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2D" w:rsidRPr="008C08F2" w:rsidRDefault="0022122D" w:rsidP="0022122D">
      <w:pPr>
        <w:rPr>
          <w:rFonts w:ascii="Garamond" w:hAnsi="Garamond"/>
          <w:sz w:val="28"/>
          <w:szCs w:val="28"/>
        </w:rPr>
      </w:pPr>
    </w:p>
    <w:p w:rsidR="0022122D" w:rsidRPr="008C08F2" w:rsidRDefault="0022122D" w:rsidP="0022122D">
      <w:pPr>
        <w:rPr>
          <w:rFonts w:ascii="Garamond" w:hAnsi="Garamond"/>
          <w:szCs w:val="24"/>
        </w:rPr>
      </w:pPr>
    </w:p>
    <w:p w:rsidR="0022122D" w:rsidRPr="008C08F2" w:rsidRDefault="0022122D" w:rsidP="0022122D">
      <w:pPr>
        <w:jc w:val="center"/>
        <w:rPr>
          <w:rFonts w:ascii="Garamond" w:hAnsi="Garamond"/>
          <w:b/>
          <w:bCs/>
          <w:szCs w:val="24"/>
        </w:rPr>
      </w:pPr>
      <w:r w:rsidRPr="008C08F2">
        <w:rPr>
          <w:rFonts w:ascii="Garamond" w:hAnsi="Garamond"/>
          <w:b/>
          <w:bCs/>
          <w:szCs w:val="24"/>
        </w:rPr>
        <w:t>GELOOF IN PRAKTYK</w:t>
      </w:r>
    </w:p>
    <w:p w:rsidR="0022122D" w:rsidRPr="008C08F2" w:rsidRDefault="0022122D" w:rsidP="0022122D">
      <w:pPr>
        <w:rPr>
          <w:rFonts w:ascii="Garamond" w:hAnsi="Garamond"/>
          <w:b/>
          <w:bCs/>
          <w:szCs w:val="24"/>
        </w:rPr>
      </w:pPr>
    </w:p>
    <w:p w:rsidR="0022122D" w:rsidRPr="008C08F2" w:rsidRDefault="0022122D" w:rsidP="0022122D">
      <w:pPr>
        <w:rPr>
          <w:rFonts w:ascii="Garamond" w:hAnsi="Garamond"/>
          <w:szCs w:val="24"/>
        </w:rPr>
      </w:pPr>
      <w:r w:rsidRPr="008C08F2">
        <w:rPr>
          <w:rFonts w:ascii="Garamond" w:hAnsi="Garamond"/>
          <w:szCs w:val="24"/>
        </w:rPr>
        <w:t>Lees: Markus 9 : 14 – 28</w:t>
      </w:r>
    </w:p>
    <w:p w:rsidR="0022122D" w:rsidRPr="008C08F2" w:rsidRDefault="0022122D" w:rsidP="0022122D">
      <w:pPr>
        <w:rPr>
          <w:rFonts w:ascii="Garamond" w:hAnsi="Garamond"/>
          <w:szCs w:val="24"/>
        </w:rPr>
      </w:pPr>
      <w:r w:rsidRPr="008C08F2">
        <w:rPr>
          <w:rFonts w:ascii="Garamond" w:hAnsi="Garamond"/>
          <w:szCs w:val="24"/>
        </w:rPr>
        <w:t>Teks: Markus 9 : 24</w:t>
      </w:r>
    </w:p>
    <w:p w:rsidR="0022122D" w:rsidRPr="008C08F2" w:rsidRDefault="0022122D" w:rsidP="0022122D">
      <w:pPr>
        <w:rPr>
          <w:rFonts w:ascii="Garamond" w:hAnsi="Garamond"/>
          <w:szCs w:val="24"/>
        </w:rPr>
      </w:pPr>
    </w:p>
    <w:p w:rsidR="0022122D" w:rsidRPr="008C08F2" w:rsidRDefault="00E43552" w:rsidP="0022122D">
      <w:pPr>
        <w:rPr>
          <w:rFonts w:ascii="Garamond" w:hAnsi="Garamond"/>
          <w:szCs w:val="24"/>
        </w:rPr>
      </w:pPr>
      <w:r w:rsidRPr="008C08F2">
        <w:rPr>
          <w:rFonts w:ascii="Garamond" w:hAnsi="Garamond"/>
          <w:b/>
          <w:szCs w:val="24"/>
        </w:rPr>
        <w:t>Luther</w:t>
      </w:r>
      <w:r w:rsidRPr="008C08F2">
        <w:rPr>
          <w:rFonts w:ascii="Garamond" w:hAnsi="Garamond"/>
          <w:szCs w:val="24"/>
        </w:rPr>
        <w:t xml:space="preserve"> het geloof ontdek as die middel waardeur God ons vryspreek, ons met God versoen word. Deur geloof</w:t>
      </w:r>
      <w:r w:rsidR="0053454D">
        <w:rPr>
          <w:rFonts w:ascii="Garamond" w:hAnsi="Garamond"/>
          <w:szCs w:val="24"/>
        </w:rPr>
        <w:t>,</w:t>
      </w:r>
      <w:r w:rsidRPr="008C08F2">
        <w:rPr>
          <w:rFonts w:ascii="Garamond" w:hAnsi="Garamond"/>
          <w:szCs w:val="24"/>
        </w:rPr>
        <w:t xml:space="preserve"> die wedergeboorte en die Gees. Maar wat is geloof</w:t>
      </w:r>
      <w:r w:rsidR="0022122D" w:rsidRPr="008C08F2">
        <w:rPr>
          <w:rFonts w:ascii="Garamond" w:hAnsi="Garamond"/>
          <w:szCs w:val="24"/>
        </w:rPr>
        <w:t>?</w:t>
      </w:r>
      <w:r w:rsidRPr="008C08F2">
        <w:rPr>
          <w:rFonts w:ascii="Garamond" w:hAnsi="Garamond"/>
          <w:szCs w:val="24"/>
        </w:rPr>
        <w:t xml:space="preserve"> Hoe weet jy? Kan jy dit sien?</w:t>
      </w:r>
    </w:p>
    <w:p w:rsidR="00E43552" w:rsidRPr="008C08F2" w:rsidRDefault="00E43552" w:rsidP="00E43552">
      <w:pPr>
        <w:rPr>
          <w:rFonts w:ascii="Garamond" w:hAnsi="Garamond"/>
          <w:szCs w:val="24"/>
        </w:rPr>
      </w:pPr>
      <w:r w:rsidRPr="008C08F2">
        <w:rPr>
          <w:rFonts w:ascii="Garamond" w:hAnsi="Garamond"/>
          <w:szCs w:val="24"/>
        </w:rPr>
        <w:t xml:space="preserve">Markus 9 leer ons baie van geloof in praktyk! </w:t>
      </w:r>
    </w:p>
    <w:p w:rsidR="00E43552" w:rsidRPr="008C08F2" w:rsidRDefault="00E43552" w:rsidP="00E43552">
      <w:pPr>
        <w:rPr>
          <w:rFonts w:ascii="Garamond" w:hAnsi="Garamond"/>
          <w:szCs w:val="24"/>
        </w:rPr>
      </w:pPr>
      <w:r w:rsidRPr="008C08F2">
        <w:rPr>
          <w:rFonts w:ascii="Garamond" w:hAnsi="Garamond"/>
          <w:szCs w:val="24"/>
        </w:rPr>
        <w:t xml:space="preserve">Jesus sê vir die pa van hierdie arme duiwelbesete seun: </w:t>
      </w:r>
      <w:r w:rsidRPr="008C08F2">
        <w:rPr>
          <w:rFonts w:ascii="Garamond" w:hAnsi="Garamond"/>
          <w:i/>
          <w:iCs/>
          <w:szCs w:val="24"/>
        </w:rPr>
        <w:t xml:space="preserve">Vir die een wat glo kan alles. </w:t>
      </w:r>
    </w:p>
    <w:p w:rsidR="0022122D" w:rsidRPr="008C08F2" w:rsidRDefault="0022122D" w:rsidP="0022122D">
      <w:pPr>
        <w:rPr>
          <w:rFonts w:ascii="Garamond" w:hAnsi="Garamond"/>
          <w:szCs w:val="24"/>
        </w:rPr>
      </w:pPr>
    </w:p>
    <w:p w:rsidR="00E43552" w:rsidRPr="008C08F2" w:rsidRDefault="00E43552" w:rsidP="0022122D">
      <w:pPr>
        <w:rPr>
          <w:rFonts w:ascii="Garamond" w:hAnsi="Garamond"/>
          <w:szCs w:val="24"/>
        </w:rPr>
      </w:pPr>
    </w:p>
    <w:p w:rsidR="00E43552" w:rsidRPr="008C08F2" w:rsidRDefault="00E43552" w:rsidP="00E43552">
      <w:pPr>
        <w:rPr>
          <w:rFonts w:ascii="Garamond" w:hAnsi="Garamond"/>
          <w:i/>
          <w:iCs/>
          <w:szCs w:val="24"/>
        </w:rPr>
      </w:pPr>
      <w:r w:rsidRPr="008C08F2">
        <w:rPr>
          <w:rFonts w:ascii="Garamond" w:hAnsi="Garamond"/>
          <w:szCs w:val="24"/>
        </w:rPr>
        <w:t xml:space="preserve">Die </w:t>
      </w:r>
      <w:r w:rsidRPr="008C08F2">
        <w:rPr>
          <w:rFonts w:ascii="Garamond" w:hAnsi="Garamond"/>
          <w:b/>
          <w:szCs w:val="24"/>
        </w:rPr>
        <w:t xml:space="preserve">teorie </w:t>
      </w:r>
      <w:r w:rsidRPr="008C08F2">
        <w:rPr>
          <w:rFonts w:ascii="Garamond" w:hAnsi="Garamond"/>
          <w:szCs w:val="24"/>
        </w:rPr>
        <w:t xml:space="preserve">ken ons: In antwoord 21, Heidelbergse Kategismus (HK), het ons ‘n eeue oue definisie van geloof. Ons ken dit van kleintyd af. Dis pragtig. Kom ons sê dit vanaand weer in ons hart saam op: </w:t>
      </w:r>
      <w:r w:rsidRPr="008C08F2">
        <w:rPr>
          <w:rFonts w:ascii="Garamond" w:hAnsi="Garamond"/>
          <w:i/>
          <w:iCs/>
          <w:szCs w:val="24"/>
        </w:rPr>
        <w:t xml:space="preserve">Geloof is om te weet, te ken, wat God in sy Woord aan ons openbaar </w:t>
      </w:r>
      <w:r w:rsidRPr="008C08F2">
        <w:rPr>
          <w:rFonts w:ascii="Garamond" w:hAnsi="Garamond"/>
          <w:iCs/>
          <w:szCs w:val="24"/>
        </w:rPr>
        <w:t>(</w:t>
      </w:r>
      <w:r w:rsidR="0053454D">
        <w:rPr>
          <w:rFonts w:ascii="Garamond" w:hAnsi="Garamond"/>
          <w:iCs/>
          <w:szCs w:val="24"/>
        </w:rPr>
        <w:t>van Homself en ons</w:t>
      </w:r>
      <w:r w:rsidRPr="008C08F2">
        <w:rPr>
          <w:rFonts w:ascii="Garamond" w:hAnsi="Garamond"/>
          <w:iCs/>
          <w:szCs w:val="24"/>
        </w:rPr>
        <w:t>)</w:t>
      </w:r>
      <w:r w:rsidRPr="008C08F2">
        <w:rPr>
          <w:rFonts w:ascii="Garamond" w:hAnsi="Garamond"/>
          <w:i/>
          <w:iCs/>
          <w:szCs w:val="24"/>
        </w:rPr>
        <w:t xml:space="preserve">. Verder: Om dit wat ek leer ken het, te vertrou </w:t>
      </w:r>
      <w:r w:rsidRPr="008C08F2">
        <w:rPr>
          <w:rFonts w:ascii="Garamond" w:hAnsi="Garamond"/>
          <w:iCs/>
          <w:szCs w:val="24"/>
        </w:rPr>
        <w:t>(emosies/verhouding</w:t>
      </w:r>
      <w:r w:rsidR="0053454D">
        <w:rPr>
          <w:rFonts w:ascii="Garamond" w:hAnsi="Garamond"/>
          <w:iCs/>
          <w:szCs w:val="24"/>
        </w:rPr>
        <w:t xml:space="preserve"> met God en mekaar</w:t>
      </w:r>
      <w:r w:rsidRPr="008C08F2">
        <w:rPr>
          <w:rFonts w:ascii="Garamond" w:hAnsi="Garamond"/>
          <w:iCs/>
          <w:szCs w:val="24"/>
        </w:rPr>
        <w:t>)</w:t>
      </w:r>
      <w:r w:rsidRPr="008C08F2">
        <w:rPr>
          <w:rFonts w:ascii="Garamond" w:hAnsi="Garamond"/>
          <w:i/>
          <w:iCs/>
          <w:szCs w:val="24"/>
        </w:rPr>
        <w:t xml:space="preserve">. </w:t>
      </w:r>
    </w:p>
    <w:p w:rsidR="00E43552" w:rsidRPr="008C08F2" w:rsidRDefault="00E43552" w:rsidP="0022122D">
      <w:pPr>
        <w:rPr>
          <w:rFonts w:ascii="Garamond" w:hAnsi="Garamond"/>
          <w:szCs w:val="24"/>
        </w:rPr>
      </w:pPr>
    </w:p>
    <w:p w:rsidR="0022122D" w:rsidRPr="008C08F2" w:rsidRDefault="0022122D" w:rsidP="0022122D">
      <w:pPr>
        <w:rPr>
          <w:rFonts w:ascii="Garamond" w:hAnsi="Garamond"/>
          <w:i/>
          <w:iCs/>
          <w:szCs w:val="24"/>
        </w:rPr>
      </w:pPr>
      <w:r w:rsidRPr="008C08F2">
        <w:rPr>
          <w:rFonts w:ascii="Garamond" w:hAnsi="Garamond"/>
          <w:szCs w:val="24"/>
        </w:rPr>
        <w:t xml:space="preserve">Dit is deur geloof dat jy jou </w:t>
      </w:r>
      <w:r w:rsidR="0053454D">
        <w:rPr>
          <w:rFonts w:ascii="Garamond" w:hAnsi="Garamond"/>
          <w:szCs w:val="24"/>
        </w:rPr>
        <w:t>berge/</w:t>
      </w:r>
      <w:r w:rsidRPr="008C08F2">
        <w:rPr>
          <w:rFonts w:ascii="Garamond" w:hAnsi="Garamond"/>
          <w:szCs w:val="24"/>
        </w:rPr>
        <w:t>probleme in die niet kan verdwyn, want het Jesus gesê:</w:t>
      </w:r>
      <w:r w:rsidRPr="008C08F2">
        <w:rPr>
          <w:rFonts w:ascii="Garamond" w:hAnsi="Garamond"/>
          <w:i/>
          <w:iCs/>
          <w:szCs w:val="24"/>
        </w:rPr>
        <w:t xml:space="preserve"> As julle geloof so groot soos ‘n mostertsaad besit, sal julle vir hierdie berg sê, hef jou op en werp jou in die see en dit sal gebeur.</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Nou is die groot vraag: Maar wat is geloof presies? Hoe funksioneer geloof?</w:t>
      </w:r>
    </w:p>
    <w:p w:rsidR="0022122D" w:rsidRPr="008C08F2" w:rsidRDefault="0022122D" w:rsidP="0022122D">
      <w:pPr>
        <w:rPr>
          <w:rFonts w:ascii="Garamond" w:hAnsi="Garamond"/>
          <w:szCs w:val="24"/>
        </w:rPr>
      </w:pPr>
      <w:r w:rsidRPr="008C08F2">
        <w:rPr>
          <w:rFonts w:ascii="Garamond" w:hAnsi="Garamond"/>
          <w:szCs w:val="24"/>
        </w:rPr>
        <w:t>Hoe lyk geloof in praktyk, in aksie?</w:t>
      </w:r>
    </w:p>
    <w:p w:rsidR="0022122D" w:rsidRPr="008C08F2" w:rsidRDefault="0022122D" w:rsidP="0022122D">
      <w:pPr>
        <w:rPr>
          <w:rFonts w:ascii="Garamond" w:hAnsi="Garamond"/>
          <w:szCs w:val="24"/>
        </w:rPr>
      </w:pPr>
    </w:p>
    <w:p w:rsidR="00267F6C" w:rsidRPr="008C08F2" w:rsidRDefault="0022122D" w:rsidP="0022122D">
      <w:pPr>
        <w:rPr>
          <w:rFonts w:ascii="Garamond" w:hAnsi="Garamond"/>
          <w:szCs w:val="24"/>
        </w:rPr>
      </w:pPr>
      <w:r w:rsidRPr="008C08F2">
        <w:rPr>
          <w:rFonts w:ascii="Garamond" w:hAnsi="Garamond"/>
          <w:szCs w:val="24"/>
        </w:rPr>
        <w:t xml:space="preserve">Goed. Hebreërs 11:1 gee ook ‘n pragtige definisie van geloof. </w:t>
      </w:r>
    </w:p>
    <w:p w:rsidR="00267F6C" w:rsidRPr="008C08F2" w:rsidRDefault="00267F6C" w:rsidP="0022122D">
      <w:pPr>
        <w:rPr>
          <w:rFonts w:ascii="Garamond" w:hAnsi="Garamond"/>
          <w:i/>
          <w:szCs w:val="24"/>
        </w:rPr>
      </w:pPr>
      <w:r w:rsidRPr="008C08F2">
        <w:rPr>
          <w:rFonts w:ascii="Garamond" w:hAnsi="Garamond"/>
          <w:i/>
          <w:szCs w:val="24"/>
        </w:rPr>
        <w:t xml:space="preserve">Om te glo is </w:t>
      </w:r>
      <w:r w:rsidRPr="008C08F2">
        <w:rPr>
          <w:rFonts w:ascii="Garamond" w:hAnsi="Garamond"/>
          <w:b/>
          <w:i/>
          <w:szCs w:val="24"/>
        </w:rPr>
        <w:t>om seker</w:t>
      </w:r>
      <w:r w:rsidRPr="008C08F2">
        <w:rPr>
          <w:rFonts w:ascii="Garamond" w:hAnsi="Garamond"/>
          <w:i/>
          <w:szCs w:val="24"/>
        </w:rPr>
        <w:t xml:space="preserve"> te wees van die dinge wat ons hoop! Om </w:t>
      </w:r>
      <w:r w:rsidRPr="008C08F2">
        <w:rPr>
          <w:rFonts w:ascii="Garamond" w:hAnsi="Garamond"/>
          <w:b/>
          <w:i/>
          <w:szCs w:val="24"/>
        </w:rPr>
        <w:t>oortuig te</w:t>
      </w:r>
      <w:r w:rsidRPr="008C08F2">
        <w:rPr>
          <w:rFonts w:ascii="Garamond" w:hAnsi="Garamond"/>
          <w:i/>
          <w:szCs w:val="24"/>
        </w:rPr>
        <w:t xml:space="preserve"> wees van die dinge wat ons nie sien nie!</w:t>
      </w:r>
    </w:p>
    <w:p w:rsidR="00E43552" w:rsidRPr="008C08F2" w:rsidRDefault="00267F6C" w:rsidP="00E43552">
      <w:pPr>
        <w:rPr>
          <w:rFonts w:ascii="Garamond" w:hAnsi="Garamond"/>
          <w:szCs w:val="24"/>
        </w:rPr>
      </w:pPr>
      <w:r w:rsidRPr="008C08F2">
        <w:rPr>
          <w:rFonts w:ascii="Garamond" w:hAnsi="Garamond"/>
          <w:szCs w:val="24"/>
        </w:rPr>
        <w:t>Haal voorbeelde aan uit Hebreëts 11.</w:t>
      </w:r>
      <w:r w:rsidR="0022122D" w:rsidRPr="008C08F2">
        <w:rPr>
          <w:rFonts w:ascii="Garamond" w:hAnsi="Garamond"/>
          <w:szCs w:val="24"/>
        </w:rPr>
        <w:t xml:space="preserve"> </w:t>
      </w:r>
    </w:p>
    <w:p w:rsidR="00E43552" w:rsidRPr="008C08F2" w:rsidRDefault="00E43552" w:rsidP="00E43552">
      <w:pPr>
        <w:rPr>
          <w:rFonts w:ascii="Garamond" w:hAnsi="Garamond"/>
          <w:szCs w:val="24"/>
        </w:rPr>
      </w:pPr>
    </w:p>
    <w:p w:rsidR="00E43552" w:rsidRPr="008C08F2" w:rsidRDefault="00E43552" w:rsidP="00E43552">
      <w:pPr>
        <w:rPr>
          <w:rFonts w:ascii="Garamond" w:hAnsi="Garamond"/>
          <w:szCs w:val="24"/>
        </w:rPr>
      </w:pPr>
      <w:r w:rsidRPr="008C08F2">
        <w:rPr>
          <w:rFonts w:ascii="Garamond" w:hAnsi="Garamond"/>
          <w:b/>
          <w:szCs w:val="24"/>
        </w:rPr>
        <w:t>Ons weet ook dat ons nie waarlik nagmaal kan gebruik sonder geloof nie, want ons eet (word een) deur Christus met die mond van geloof te eet.</w:t>
      </w:r>
    </w:p>
    <w:p w:rsidR="00E43552" w:rsidRPr="008C08F2" w:rsidRDefault="00E43552" w:rsidP="00E43552">
      <w:pPr>
        <w:rPr>
          <w:rFonts w:ascii="Garamond" w:hAnsi="Garamond"/>
          <w:szCs w:val="24"/>
        </w:rPr>
      </w:pPr>
    </w:p>
    <w:p w:rsidR="00E43552" w:rsidRPr="008C08F2" w:rsidRDefault="0022122D" w:rsidP="0022122D">
      <w:pPr>
        <w:rPr>
          <w:rFonts w:ascii="Garamond" w:hAnsi="Garamond"/>
          <w:szCs w:val="24"/>
        </w:rPr>
      </w:pPr>
      <w:r w:rsidRPr="008C08F2">
        <w:rPr>
          <w:rFonts w:ascii="Garamond" w:hAnsi="Garamond"/>
          <w:szCs w:val="24"/>
        </w:rPr>
        <w:t xml:space="preserve">Wat leer Markus 9:14 ev ons geloof in praktyk. Hoe lyk geloof in aksie? </w:t>
      </w:r>
    </w:p>
    <w:p w:rsidR="0022122D" w:rsidRPr="008C08F2" w:rsidRDefault="0022122D" w:rsidP="008C08F2">
      <w:pPr>
        <w:rPr>
          <w:rFonts w:ascii="Garamond" w:hAnsi="Garamond"/>
          <w:szCs w:val="24"/>
        </w:rPr>
      </w:pPr>
      <w:r w:rsidRPr="008C08F2">
        <w:rPr>
          <w:rFonts w:ascii="Garamond" w:hAnsi="Garamond"/>
          <w:szCs w:val="24"/>
        </w:rPr>
        <w:t>Maar kom ons kyk eers wat geloof nie is nie.  Markus 9 leer ons dit ook.</w:t>
      </w:r>
    </w:p>
    <w:p w:rsidR="008C08F2" w:rsidRPr="008C08F2" w:rsidRDefault="008C08F2" w:rsidP="0022122D">
      <w:pPr>
        <w:rPr>
          <w:rFonts w:ascii="Garamond" w:hAnsi="Garamond"/>
          <w:szCs w:val="24"/>
        </w:rPr>
      </w:pPr>
    </w:p>
    <w:p w:rsidR="0022122D" w:rsidRPr="008C08F2" w:rsidRDefault="0022122D" w:rsidP="0022122D">
      <w:pPr>
        <w:rPr>
          <w:rFonts w:ascii="Garamond" w:hAnsi="Garamond"/>
          <w:b/>
          <w:szCs w:val="24"/>
        </w:rPr>
      </w:pPr>
      <w:r w:rsidRPr="008C08F2">
        <w:rPr>
          <w:rFonts w:ascii="Garamond" w:hAnsi="Garamond"/>
          <w:b/>
          <w:szCs w:val="24"/>
        </w:rPr>
        <w:t>WAT GELOOF NIE IS NIE</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Voor ons speel ‘n ironiese prentjie hom af.</w:t>
      </w:r>
    </w:p>
    <w:p w:rsidR="0022122D" w:rsidRPr="008C08F2" w:rsidRDefault="0022122D" w:rsidP="0022122D">
      <w:pPr>
        <w:rPr>
          <w:rFonts w:ascii="Garamond" w:hAnsi="Garamond"/>
          <w:szCs w:val="24"/>
        </w:rPr>
      </w:pPr>
      <w:r w:rsidRPr="008C08F2">
        <w:rPr>
          <w:rFonts w:ascii="Garamond" w:hAnsi="Garamond"/>
          <w:szCs w:val="24"/>
        </w:rPr>
        <w:t>Wat sien ons?</w:t>
      </w:r>
    </w:p>
    <w:p w:rsidR="008C08F2" w:rsidRDefault="008C08F2" w:rsidP="0053454D">
      <w:pPr>
        <w:rPr>
          <w:rFonts w:ascii="Garamond" w:hAnsi="Garamond"/>
          <w:szCs w:val="24"/>
        </w:rPr>
      </w:pPr>
    </w:p>
    <w:p w:rsidR="0022122D" w:rsidRPr="008C08F2" w:rsidRDefault="0022122D" w:rsidP="008C08F2">
      <w:pPr>
        <w:rPr>
          <w:rFonts w:ascii="Garamond" w:hAnsi="Garamond"/>
          <w:i/>
          <w:iCs/>
          <w:szCs w:val="24"/>
        </w:rPr>
      </w:pPr>
      <w:r w:rsidRPr="008C08F2">
        <w:rPr>
          <w:rFonts w:ascii="Garamond" w:hAnsi="Garamond"/>
          <w:szCs w:val="24"/>
        </w:rPr>
        <w:t xml:space="preserve">Kyk, nie lank terug het Christus sy dissipels en volgelinge uitgestuur. Sewentig het gegaan. Twee, twee het Hy hulle gestuur en gesê: </w:t>
      </w:r>
      <w:r w:rsidRPr="008C08F2">
        <w:rPr>
          <w:rFonts w:ascii="Garamond" w:hAnsi="Garamond"/>
          <w:i/>
          <w:iCs/>
          <w:szCs w:val="24"/>
        </w:rPr>
        <w:t>Die lande is wit vir die oes. Gaan in die wêreld. Verkondig die koninkryk van God en doen die werke van die koninkryk</w:t>
      </w:r>
      <w:r w:rsidR="00267F6C" w:rsidRPr="008C08F2">
        <w:rPr>
          <w:rFonts w:ascii="Garamond" w:hAnsi="Garamond"/>
          <w:i/>
          <w:iCs/>
          <w:szCs w:val="24"/>
        </w:rPr>
        <w:t xml:space="preserve"> </w:t>
      </w:r>
      <w:r w:rsidR="00267F6C" w:rsidRPr="008C08F2">
        <w:rPr>
          <w:rFonts w:ascii="Garamond" w:hAnsi="Garamond"/>
          <w:iCs/>
          <w:szCs w:val="24"/>
        </w:rPr>
        <w:t>(Matt 11 en Luk 10)</w:t>
      </w:r>
      <w:r w:rsidRPr="008C08F2">
        <w:rPr>
          <w:rFonts w:ascii="Garamond" w:hAnsi="Garamond"/>
          <w:i/>
          <w:iCs/>
          <w:szCs w:val="24"/>
        </w:rPr>
        <w:t>.</w:t>
      </w:r>
    </w:p>
    <w:p w:rsidR="008C08F2" w:rsidRPr="008C08F2" w:rsidRDefault="008C08F2" w:rsidP="008C08F2">
      <w:pPr>
        <w:jc w:val="center"/>
        <w:rPr>
          <w:rFonts w:ascii="Garamond" w:hAnsi="Garamond"/>
          <w:iCs/>
          <w:szCs w:val="24"/>
        </w:rPr>
      </w:pPr>
    </w:p>
    <w:p w:rsidR="0022122D" w:rsidRPr="008C08F2" w:rsidRDefault="0022122D" w:rsidP="0022122D">
      <w:pPr>
        <w:rPr>
          <w:rFonts w:ascii="Garamond" w:hAnsi="Garamond"/>
          <w:szCs w:val="24"/>
        </w:rPr>
      </w:pPr>
      <w:r w:rsidRPr="008C08F2">
        <w:rPr>
          <w:rFonts w:ascii="Garamond" w:hAnsi="Garamond"/>
          <w:szCs w:val="24"/>
        </w:rPr>
        <w:t xml:space="preserve">Na ‘n tyd het hulle teruggekom en gesê: </w:t>
      </w:r>
    </w:p>
    <w:p w:rsidR="0022122D" w:rsidRPr="008C08F2" w:rsidRDefault="0022122D" w:rsidP="0022122D">
      <w:pPr>
        <w:rPr>
          <w:rFonts w:ascii="Garamond" w:hAnsi="Garamond"/>
          <w:szCs w:val="24"/>
        </w:rPr>
      </w:pPr>
      <w:r w:rsidRPr="008C08F2">
        <w:rPr>
          <w:rFonts w:ascii="Garamond" w:hAnsi="Garamond"/>
          <w:szCs w:val="24"/>
        </w:rPr>
        <w:t>Here, dit was wonderlik. In U naam het ons siekes gesond gemaak. Lammes het weer opgestaan, kreupels het weer begin hardloop, dowes kon weer hoor. Ja, in U naam het ons selfs duiwels uitegedryf.</w:t>
      </w:r>
    </w:p>
    <w:p w:rsidR="0053454D" w:rsidRDefault="0053454D" w:rsidP="0053454D">
      <w:pPr>
        <w:jc w:val="center"/>
        <w:rPr>
          <w:rFonts w:ascii="Garamond" w:hAnsi="Garamond"/>
          <w:szCs w:val="24"/>
        </w:rPr>
      </w:pPr>
      <w:r>
        <w:rPr>
          <w:rFonts w:ascii="Garamond" w:hAnsi="Garamond"/>
          <w:szCs w:val="24"/>
        </w:rPr>
        <w:lastRenderedPageBreak/>
        <w:t>2</w:t>
      </w:r>
    </w:p>
    <w:p w:rsidR="0022122D" w:rsidRPr="008C08F2" w:rsidRDefault="0022122D" w:rsidP="0022122D">
      <w:pPr>
        <w:rPr>
          <w:rFonts w:ascii="Garamond" w:hAnsi="Garamond"/>
          <w:szCs w:val="24"/>
        </w:rPr>
      </w:pPr>
      <w:r w:rsidRPr="008C08F2">
        <w:rPr>
          <w:rFonts w:ascii="Garamond" w:hAnsi="Garamond"/>
          <w:szCs w:val="24"/>
        </w:rPr>
        <w:t>Vir die eerste keer het ons sterker geword as die sterk een. Ons het die Bose verslaan in U naam.</w:t>
      </w:r>
    </w:p>
    <w:p w:rsidR="0022122D" w:rsidRPr="008C08F2" w:rsidRDefault="0022122D" w:rsidP="0022122D">
      <w:pPr>
        <w:rPr>
          <w:rFonts w:ascii="Garamond" w:hAnsi="Garamond"/>
          <w:szCs w:val="24"/>
        </w:rPr>
      </w:pPr>
    </w:p>
    <w:p w:rsidR="0022122D" w:rsidRPr="008C08F2" w:rsidRDefault="0022122D" w:rsidP="0022122D">
      <w:pPr>
        <w:rPr>
          <w:rFonts w:ascii="Garamond" w:hAnsi="Garamond"/>
          <w:i/>
          <w:iCs/>
          <w:szCs w:val="24"/>
        </w:rPr>
      </w:pPr>
      <w:r w:rsidRPr="008C08F2">
        <w:rPr>
          <w:rFonts w:ascii="Garamond" w:hAnsi="Garamond"/>
          <w:szCs w:val="24"/>
        </w:rPr>
        <w:t xml:space="preserve">Daardie dag het Jesus toe vir hulle gesê: </w:t>
      </w:r>
      <w:r w:rsidRPr="008C08F2">
        <w:rPr>
          <w:rFonts w:ascii="Garamond" w:hAnsi="Garamond"/>
          <w:i/>
          <w:iCs/>
          <w:szCs w:val="24"/>
        </w:rPr>
        <w:t>Moet julle nie soveel daaroor verwonder dat julle al hierdie wonderwerke gedoen het nie, maar verjeug  julle eerder daaroor dat julle name in die boek van die lewe geskrywe staan.</w:t>
      </w:r>
    </w:p>
    <w:p w:rsidR="0022122D" w:rsidRPr="008C08F2" w:rsidRDefault="0022122D" w:rsidP="0022122D">
      <w:pPr>
        <w:rPr>
          <w:rFonts w:ascii="Garamond" w:hAnsi="Garamond"/>
          <w:szCs w:val="24"/>
        </w:rPr>
      </w:pPr>
      <w:r w:rsidRPr="008C08F2">
        <w:rPr>
          <w:rFonts w:ascii="Garamond" w:hAnsi="Garamond"/>
          <w:szCs w:val="24"/>
        </w:rPr>
        <w:t>Om wedergebore te word, ‘n kind van God te word, is nog altyd ‘n groter en heerliker wonder as al hierdie ander genesings en uitdrywings wat plaasgevind het.</w:t>
      </w:r>
    </w:p>
    <w:p w:rsidR="0022122D" w:rsidRPr="008C08F2" w:rsidRDefault="0022122D" w:rsidP="0022122D">
      <w:pPr>
        <w:rPr>
          <w:rFonts w:ascii="Garamond" w:hAnsi="Garamond"/>
          <w:szCs w:val="24"/>
        </w:rPr>
      </w:pPr>
      <w:r w:rsidRPr="008C08F2">
        <w:rPr>
          <w:rFonts w:ascii="Garamond" w:hAnsi="Garamond"/>
          <w:szCs w:val="24"/>
        </w:rPr>
        <w:t>Daarom bely ons ook in die Nederlandse Geloofsbelydenis (NGB) dat die wedergeboorte net so ‘n groot gawe en wonder is, soos die skepping self.</w:t>
      </w:r>
    </w:p>
    <w:p w:rsidR="0022122D" w:rsidRPr="008C08F2" w:rsidRDefault="0022122D" w:rsidP="0022122D">
      <w:pPr>
        <w:rPr>
          <w:rFonts w:ascii="Garamond" w:hAnsi="Garamond"/>
          <w:szCs w:val="24"/>
        </w:rPr>
      </w:pPr>
    </w:p>
    <w:p w:rsidR="0022122D" w:rsidRPr="008C08F2" w:rsidRDefault="0022122D" w:rsidP="0022122D">
      <w:pPr>
        <w:rPr>
          <w:rFonts w:ascii="Garamond" w:hAnsi="Garamond"/>
          <w:b/>
          <w:szCs w:val="24"/>
        </w:rPr>
      </w:pPr>
      <w:r w:rsidRPr="008C08F2">
        <w:rPr>
          <w:rFonts w:ascii="Garamond" w:hAnsi="Garamond"/>
          <w:b/>
          <w:szCs w:val="24"/>
        </w:rPr>
        <w:t>Maar kyk wat gebeur vandag hier:</w:t>
      </w:r>
    </w:p>
    <w:p w:rsidR="0022122D" w:rsidRPr="008C08F2" w:rsidRDefault="0022122D" w:rsidP="0022122D">
      <w:pPr>
        <w:rPr>
          <w:rFonts w:ascii="Garamond" w:hAnsi="Garamond"/>
          <w:szCs w:val="24"/>
        </w:rPr>
      </w:pPr>
      <w:r w:rsidRPr="008C08F2">
        <w:rPr>
          <w:rFonts w:ascii="Garamond" w:hAnsi="Garamond"/>
          <w:szCs w:val="24"/>
        </w:rPr>
        <w:t>Hier kom ‘n pa met ‘n duiwelbesete seun aan. Nege dissipels is by mekaar.</w:t>
      </w:r>
    </w:p>
    <w:p w:rsidR="0022122D" w:rsidRPr="008C08F2" w:rsidRDefault="0022122D" w:rsidP="0022122D">
      <w:pPr>
        <w:rPr>
          <w:rFonts w:ascii="Garamond" w:hAnsi="Garamond"/>
          <w:szCs w:val="24"/>
        </w:rPr>
      </w:pPr>
      <w:r w:rsidRPr="008C08F2">
        <w:rPr>
          <w:rFonts w:ascii="Garamond" w:hAnsi="Garamond"/>
          <w:szCs w:val="24"/>
        </w:rPr>
        <w:t>Die ander drie, Petrus,  Jakobus en Johannes is saam met Jesus op die berg van verheerliking gewees.</w:t>
      </w:r>
    </w:p>
    <w:p w:rsidR="0022122D" w:rsidRPr="008C08F2" w:rsidRDefault="0022122D" w:rsidP="0022122D">
      <w:pPr>
        <w:rPr>
          <w:rFonts w:ascii="Garamond" w:hAnsi="Garamond"/>
          <w:szCs w:val="24"/>
        </w:rPr>
      </w:pPr>
    </w:p>
    <w:p w:rsidR="008C08F2" w:rsidRPr="008C08F2" w:rsidRDefault="0022122D" w:rsidP="008C08F2">
      <w:pPr>
        <w:rPr>
          <w:rFonts w:ascii="Garamond" w:hAnsi="Garamond"/>
          <w:szCs w:val="24"/>
        </w:rPr>
      </w:pPr>
      <w:r w:rsidRPr="008C08F2">
        <w:rPr>
          <w:rFonts w:ascii="Garamond" w:hAnsi="Garamond"/>
          <w:szCs w:val="24"/>
        </w:rPr>
        <w:t>Die pa is opsoek na Christus. Niemand kan sy seun genees nie. Die Bose treiter en pynig die jong seun geweldig. Die duiwel laat hom epileptiese aanvalle kry. Hy val op die grond, kry skuim om die mond, sy spiere trek saam en hy kners op sy tande. Vreeslik om dit te aanskou. Dan maak die bose gees hom ook na doof en stom. Hy kan niks sê en niks hoor nie. ‘n Jong seun magteloos in die greep van Satan. Hoe diep het die mens nie geval nie. Ons wat oor alles moet heers, word hier magteloos in die hande van satan.</w:t>
      </w:r>
    </w:p>
    <w:p w:rsidR="008C08F2" w:rsidRPr="008C08F2" w:rsidRDefault="008C08F2" w:rsidP="008C08F2">
      <w:pPr>
        <w:jc w:val="center"/>
        <w:rPr>
          <w:rFonts w:ascii="Garamond" w:hAnsi="Garamond"/>
          <w:szCs w:val="24"/>
        </w:rPr>
      </w:pPr>
    </w:p>
    <w:p w:rsidR="0022122D" w:rsidRPr="008C08F2" w:rsidRDefault="0022122D" w:rsidP="0022122D">
      <w:pPr>
        <w:rPr>
          <w:rFonts w:ascii="Garamond" w:hAnsi="Garamond"/>
          <w:i/>
          <w:iCs/>
          <w:szCs w:val="24"/>
        </w:rPr>
      </w:pPr>
      <w:r w:rsidRPr="008C08F2">
        <w:rPr>
          <w:rFonts w:ascii="Garamond" w:hAnsi="Garamond"/>
          <w:szCs w:val="24"/>
        </w:rPr>
        <w:t xml:space="preserve">Daarby dryf die bose die seun ook dikwels na waterpoele en na vuur in ‘n poging van selfmoord. Geen wonder dat die Vader openlik uitroep: </w:t>
      </w:r>
      <w:r w:rsidRPr="008C08F2">
        <w:rPr>
          <w:rFonts w:ascii="Garamond" w:hAnsi="Garamond"/>
          <w:i/>
          <w:iCs/>
          <w:szCs w:val="24"/>
        </w:rPr>
        <w:t>Help ons tog!</w:t>
      </w:r>
    </w:p>
    <w:p w:rsidR="0022122D" w:rsidRPr="008C08F2" w:rsidRDefault="0022122D" w:rsidP="0022122D">
      <w:pPr>
        <w:rPr>
          <w:rFonts w:ascii="Garamond" w:hAnsi="Garamond"/>
          <w:i/>
          <w:iCs/>
          <w:szCs w:val="24"/>
        </w:rPr>
      </w:pPr>
    </w:p>
    <w:p w:rsidR="0022122D" w:rsidRPr="008C08F2" w:rsidRDefault="0022122D" w:rsidP="0022122D">
      <w:pPr>
        <w:rPr>
          <w:rFonts w:ascii="Garamond" w:hAnsi="Garamond"/>
          <w:szCs w:val="24"/>
        </w:rPr>
      </w:pPr>
      <w:r w:rsidRPr="008C08F2">
        <w:rPr>
          <w:rFonts w:ascii="Garamond" w:hAnsi="Garamond"/>
          <w:szCs w:val="24"/>
        </w:rPr>
        <w:t>Ons sien ook hier dat die duiwel ‘n werklikheid is en beslis nie iemand is om mee maats te maak nie. Hy gee niks, maar vat alles. Aan hierdie pa en seun, en almal naby hulle het hy niks gegee nie. Net  alles gevat. Die duiwel is die mense moordenaar van die begin af (Joh 8:44).</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Toe die nege dissipels dit alles hoor, sê hulle onmiddelik: Maar ons kan help!</w:t>
      </w:r>
    </w:p>
    <w:p w:rsidR="00267F6C" w:rsidRPr="008C08F2" w:rsidRDefault="00267F6C"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Hulle het dan sopas terug gekom van hulle oorwinningstog deur Israel waar hulle baie duiwels in die naam van Jesus uitgedrywe het.</w:t>
      </w:r>
    </w:p>
    <w:p w:rsidR="0022122D" w:rsidRPr="008C08F2" w:rsidRDefault="0022122D" w:rsidP="0022122D">
      <w:pPr>
        <w:rPr>
          <w:rFonts w:ascii="Garamond" w:hAnsi="Garamond"/>
          <w:szCs w:val="24"/>
        </w:rPr>
      </w:pPr>
      <w:r w:rsidRPr="008C08F2">
        <w:rPr>
          <w:rFonts w:ascii="Garamond" w:hAnsi="Garamond"/>
          <w:szCs w:val="24"/>
        </w:rPr>
        <w:t>Daarom begin hulle terstond om die bose gees te probeer uitdrywe.</w:t>
      </w:r>
    </w:p>
    <w:p w:rsidR="0022122D" w:rsidRPr="008C08F2" w:rsidRDefault="0022122D" w:rsidP="0022122D">
      <w:pPr>
        <w:rPr>
          <w:rFonts w:ascii="Garamond" w:hAnsi="Garamond"/>
          <w:szCs w:val="24"/>
        </w:rPr>
      </w:pPr>
      <w:r w:rsidRPr="008C08F2">
        <w:rPr>
          <w:rFonts w:ascii="Garamond" w:hAnsi="Garamond"/>
          <w:szCs w:val="24"/>
        </w:rPr>
        <w:t xml:space="preserve">Weer en weer probeer hulle, </w:t>
      </w:r>
      <w:r w:rsidRPr="008C08F2">
        <w:rPr>
          <w:rFonts w:ascii="Garamond" w:hAnsi="Garamond"/>
          <w:b/>
          <w:szCs w:val="24"/>
        </w:rPr>
        <w:t>maar niks gebeur nie.</w:t>
      </w:r>
    </w:p>
    <w:p w:rsidR="0022122D" w:rsidRPr="008C08F2" w:rsidRDefault="0022122D" w:rsidP="0022122D">
      <w:pPr>
        <w:rPr>
          <w:rFonts w:ascii="Garamond" w:hAnsi="Garamond"/>
          <w:szCs w:val="24"/>
        </w:rPr>
      </w:pPr>
    </w:p>
    <w:p w:rsidR="0022122D" w:rsidRPr="008C08F2" w:rsidRDefault="0022122D" w:rsidP="0022122D">
      <w:pPr>
        <w:rPr>
          <w:rFonts w:ascii="Garamond" w:hAnsi="Garamond"/>
          <w:b/>
          <w:szCs w:val="24"/>
        </w:rPr>
      </w:pPr>
      <w:r w:rsidRPr="008C08F2">
        <w:rPr>
          <w:rFonts w:ascii="Garamond" w:hAnsi="Garamond"/>
          <w:b/>
          <w:szCs w:val="24"/>
        </w:rPr>
        <w:t>Dit word ‘n geweldige verleentheid vir die dissipels en die koninkryk van God.</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Daar begin naderhand ‘n hewige getwis tussen die nege en die skrifgeleerdes ontstaan. Waaroor?</w:t>
      </w:r>
    </w:p>
    <w:p w:rsidR="008C08F2" w:rsidRDefault="008C08F2" w:rsidP="0053454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Ja, sekerlik daaroor dat die skrifgeleerdes die dissipels beskuldig het van misleiding. Hulle verkondig dat hulle duiwels uitgedrywe het, maar nou kan hulle dan voor al die getuies niks doen nie.</w:t>
      </w:r>
    </w:p>
    <w:p w:rsidR="0022122D" w:rsidRPr="008C08F2" w:rsidRDefault="0022122D" w:rsidP="0022122D">
      <w:pPr>
        <w:rPr>
          <w:rFonts w:ascii="Garamond" w:hAnsi="Garamond"/>
          <w:szCs w:val="24"/>
        </w:rPr>
      </w:pPr>
      <w:r w:rsidRPr="008C08F2">
        <w:rPr>
          <w:rFonts w:ascii="Garamond" w:hAnsi="Garamond"/>
          <w:szCs w:val="24"/>
        </w:rPr>
        <w:t>Die dissipels hou aan sê, maar ons kan!</w:t>
      </w:r>
    </w:p>
    <w:p w:rsidR="008C08F2" w:rsidRPr="008C08F2" w:rsidRDefault="0022122D" w:rsidP="008C08F2">
      <w:pPr>
        <w:rPr>
          <w:rFonts w:ascii="Garamond" w:hAnsi="Garamond"/>
          <w:szCs w:val="24"/>
        </w:rPr>
      </w:pPr>
      <w:r w:rsidRPr="008C08F2">
        <w:rPr>
          <w:rFonts w:ascii="Garamond" w:hAnsi="Garamond"/>
          <w:szCs w:val="24"/>
        </w:rPr>
        <w:t>So stry hulle met mekaar.</w:t>
      </w:r>
    </w:p>
    <w:p w:rsidR="008C08F2" w:rsidRPr="008C08F2" w:rsidRDefault="008C08F2" w:rsidP="008C08F2">
      <w:pPr>
        <w:jc w:val="center"/>
        <w:rPr>
          <w:rFonts w:ascii="Garamond" w:hAnsi="Garamond"/>
          <w:szCs w:val="24"/>
        </w:rPr>
      </w:pPr>
    </w:p>
    <w:p w:rsidR="0022122D" w:rsidRPr="008C08F2" w:rsidRDefault="0022122D" w:rsidP="0022122D">
      <w:pPr>
        <w:rPr>
          <w:rFonts w:ascii="Garamond" w:hAnsi="Garamond"/>
          <w:i/>
          <w:iCs/>
          <w:szCs w:val="24"/>
        </w:rPr>
      </w:pPr>
      <w:r w:rsidRPr="008C08F2">
        <w:rPr>
          <w:rFonts w:ascii="Garamond" w:hAnsi="Garamond"/>
          <w:b/>
          <w:szCs w:val="24"/>
        </w:rPr>
        <w:t>Daardie aand</w:t>
      </w:r>
      <w:r w:rsidRPr="008C08F2">
        <w:rPr>
          <w:rFonts w:ascii="Garamond" w:hAnsi="Garamond"/>
          <w:szCs w:val="24"/>
        </w:rPr>
        <w:t xml:space="preserve"> toe hulle by die huis kom, vra hulle: </w:t>
      </w:r>
      <w:r w:rsidRPr="008C08F2">
        <w:rPr>
          <w:rFonts w:ascii="Garamond" w:hAnsi="Garamond"/>
          <w:i/>
          <w:iCs/>
          <w:szCs w:val="24"/>
        </w:rPr>
        <w:t>Waarom kon ons die bose gees nie vandag uitdrywe nie?</w:t>
      </w:r>
    </w:p>
    <w:p w:rsidR="0022122D" w:rsidRPr="008C08F2" w:rsidRDefault="0022122D" w:rsidP="0022122D">
      <w:pPr>
        <w:rPr>
          <w:rFonts w:ascii="Garamond" w:hAnsi="Garamond"/>
          <w:szCs w:val="24"/>
        </w:rPr>
      </w:pPr>
      <w:r w:rsidRPr="008C08F2">
        <w:rPr>
          <w:rFonts w:ascii="Garamond" w:hAnsi="Garamond"/>
          <w:szCs w:val="24"/>
        </w:rPr>
        <w:t>Ons het tog geglo ons kan. Ons het werklik probeer.</w:t>
      </w:r>
    </w:p>
    <w:p w:rsidR="00747B08" w:rsidRPr="008C08F2" w:rsidRDefault="0022122D" w:rsidP="0022122D">
      <w:pPr>
        <w:rPr>
          <w:rFonts w:ascii="Garamond" w:hAnsi="Garamond"/>
          <w:szCs w:val="24"/>
        </w:rPr>
      </w:pPr>
      <w:r w:rsidRPr="008C08F2">
        <w:rPr>
          <w:rFonts w:ascii="Garamond" w:hAnsi="Garamond"/>
          <w:szCs w:val="24"/>
        </w:rPr>
        <w:t xml:space="preserve">Waar het ons geloof gefaal? </w:t>
      </w:r>
    </w:p>
    <w:p w:rsidR="0022122D" w:rsidRPr="008C08F2" w:rsidRDefault="0022122D" w:rsidP="0022122D">
      <w:pPr>
        <w:rPr>
          <w:rFonts w:ascii="Garamond" w:hAnsi="Garamond"/>
          <w:szCs w:val="24"/>
        </w:rPr>
      </w:pPr>
      <w:r w:rsidRPr="008C08F2">
        <w:rPr>
          <w:rFonts w:ascii="Garamond" w:hAnsi="Garamond"/>
          <w:szCs w:val="24"/>
        </w:rPr>
        <w:t>Waarom was ons sterk tydens ons sending, maar van</w:t>
      </w:r>
      <w:r w:rsidR="00747B08" w:rsidRPr="008C08F2">
        <w:rPr>
          <w:rFonts w:ascii="Garamond" w:hAnsi="Garamond"/>
          <w:szCs w:val="24"/>
        </w:rPr>
        <w:t>da</w:t>
      </w:r>
      <w:r w:rsidRPr="008C08F2">
        <w:rPr>
          <w:rFonts w:ascii="Garamond" w:hAnsi="Garamond"/>
          <w:szCs w:val="24"/>
        </w:rPr>
        <w:t>g swa</w:t>
      </w:r>
      <w:r w:rsidR="00747B08" w:rsidRPr="008C08F2">
        <w:rPr>
          <w:rFonts w:ascii="Garamond" w:hAnsi="Garamond"/>
          <w:szCs w:val="24"/>
        </w:rPr>
        <w:t xml:space="preserve">k voor die skrifgeleerdes en </w:t>
      </w:r>
      <w:r w:rsidRPr="008C08F2">
        <w:rPr>
          <w:rFonts w:ascii="Garamond" w:hAnsi="Garamond"/>
          <w:szCs w:val="24"/>
        </w:rPr>
        <w:t>die skare?</w:t>
      </w:r>
    </w:p>
    <w:p w:rsidR="0022122D" w:rsidRPr="008C08F2" w:rsidRDefault="0022122D" w:rsidP="0022122D">
      <w:pPr>
        <w:rPr>
          <w:rFonts w:ascii="Garamond" w:hAnsi="Garamond"/>
          <w:szCs w:val="24"/>
        </w:rPr>
      </w:pPr>
    </w:p>
    <w:p w:rsidR="0053454D" w:rsidRDefault="0053454D" w:rsidP="0053454D">
      <w:pPr>
        <w:jc w:val="center"/>
        <w:rPr>
          <w:rFonts w:ascii="Garamond" w:hAnsi="Garamond"/>
          <w:szCs w:val="24"/>
        </w:rPr>
      </w:pPr>
      <w:r>
        <w:rPr>
          <w:rFonts w:ascii="Garamond" w:hAnsi="Garamond"/>
          <w:szCs w:val="24"/>
        </w:rPr>
        <w:t>3</w:t>
      </w:r>
    </w:p>
    <w:p w:rsidR="0022122D" w:rsidRPr="008C08F2" w:rsidRDefault="0022122D" w:rsidP="0022122D">
      <w:pPr>
        <w:rPr>
          <w:rFonts w:ascii="Garamond" w:hAnsi="Garamond"/>
          <w:szCs w:val="24"/>
        </w:rPr>
      </w:pPr>
      <w:r w:rsidRPr="008C08F2">
        <w:rPr>
          <w:rFonts w:ascii="Garamond" w:hAnsi="Garamond"/>
          <w:szCs w:val="24"/>
        </w:rPr>
        <w:t>Nou moet ons mooi luister, hier kom die kern:</w:t>
      </w:r>
    </w:p>
    <w:p w:rsidR="0022122D" w:rsidRPr="008C08F2" w:rsidRDefault="0022122D" w:rsidP="0022122D">
      <w:pPr>
        <w:rPr>
          <w:rFonts w:ascii="Garamond" w:hAnsi="Garamond"/>
          <w:i/>
          <w:iCs/>
          <w:szCs w:val="24"/>
        </w:rPr>
      </w:pPr>
      <w:r w:rsidRPr="008C08F2">
        <w:rPr>
          <w:rFonts w:ascii="Garamond" w:hAnsi="Garamond"/>
          <w:szCs w:val="24"/>
        </w:rPr>
        <w:t xml:space="preserve">Die middag </w:t>
      </w:r>
      <w:r w:rsidR="00747B08" w:rsidRPr="008C08F2">
        <w:rPr>
          <w:rFonts w:ascii="Garamond" w:hAnsi="Garamond"/>
          <w:szCs w:val="24"/>
        </w:rPr>
        <w:t>verwyt</w:t>
      </w:r>
      <w:r w:rsidRPr="008C08F2">
        <w:rPr>
          <w:rFonts w:ascii="Garamond" w:hAnsi="Garamond"/>
          <w:szCs w:val="24"/>
        </w:rPr>
        <w:t xml:space="preserve"> Jesus sy dissipels van ongeloof: </w:t>
      </w:r>
      <w:r w:rsidRPr="008C08F2">
        <w:rPr>
          <w:rFonts w:ascii="Garamond" w:hAnsi="Garamond"/>
          <w:i/>
          <w:iCs/>
          <w:szCs w:val="24"/>
        </w:rPr>
        <w:t>O, ongelowige geslag hoe lank moet ek julle nog verdra? Hoe lank moet ek nog by julle wees om julle die werke van God te leer?</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Wat was dan verkeerd?</w:t>
      </w:r>
    </w:p>
    <w:p w:rsidR="0022122D" w:rsidRPr="008C08F2" w:rsidRDefault="0022122D" w:rsidP="0022122D">
      <w:pPr>
        <w:rPr>
          <w:rFonts w:ascii="Garamond" w:hAnsi="Garamond"/>
          <w:i/>
          <w:iCs/>
          <w:szCs w:val="24"/>
        </w:rPr>
      </w:pPr>
      <w:r w:rsidRPr="008C08F2">
        <w:rPr>
          <w:rFonts w:ascii="Garamond" w:hAnsi="Garamond"/>
          <w:szCs w:val="24"/>
        </w:rPr>
        <w:t xml:space="preserve">Hoor net: </w:t>
      </w:r>
      <w:r w:rsidRPr="008C08F2">
        <w:rPr>
          <w:rFonts w:ascii="Garamond" w:hAnsi="Garamond"/>
          <w:i/>
          <w:iCs/>
          <w:szCs w:val="24"/>
        </w:rPr>
        <w:t>Julle het nie gebid nie! Ook nie gevas nie. Julle nie afgesonder nie.</w:t>
      </w:r>
    </w:p>
    <w:p w:rsidR="0022122D" w:rsidRPr="008C08F2" w:rsidRDefault="0022122D" w:rsidP="0022122D">
      <w:pPr>
        <w:rPr>
          <w:rFonts w:ascii="Garamond" w:hAnsi="Garamond"/>
          <w:i/>
          <w:iCs/>
          <w:szCs w:val="24"/>
        </w:rPr>
      </w:pPr>
      <w:r w:rsidRPr="008C08F2">
        <w:rPr>
          <w:rFonts w:ascii="Garamond" w:hAnsi="Garamond"/>
          <w:i/>
          <w:iCs/>
          <w:szCs w:val="24"/>
        </w:rPr>
        <w:t>Hierdie slegte goed kan net deur gebed uitgedrywe word.</w:t>
      </w:r>
    </w:p>
    <w:p w:rsidR="0022122D" w:rsidRPr="008C08F2" w:rsidRDefault="0022122D" w:rsidP="0022122D">
      <w:pPr>
        <w:rPr>
          <w:rFonts w:ascii="Garamond" w:hAnsi="Garamond"/>
          <w:i/>
          <w:iCs/>
          <w:szCs w:val="24"/>
        </w:rPr>
      </w:pPr>
    </w:p>
    <w:p w:rsidR="0022122D" w:rsidRPr="008C08F2" w:rsidRDefault="0022122D" w:rsidP="0022122D">
      <w:pPr>
        <w:rPr>
          <w:rFonts w:ascii="Garamond" w:hAnsi="Garamond"/>
          <w:szCs w:val="24"/>
        </w:rPr>
      </w:pPr>
      <w:r w:rsidRPr="008C08F2">
        <w:rPr>
          <w:rFonts w:ascii="Garamond" w:hAnsi="Garamond"/>
          <w:szCs w:val="24"/>
        </w:rPr>
        <w:t>Die dissipels het ingedaad soos ongelowiges opgetree.</w:t>
      </w:r>
    </w:p>
    <w:p w:rsidR="00747B08" w:rsidRPr="008C08F2" w:rsidRDefault="0022122D" w:rsidP="0022122D">
      <w:pPr>
        <w:rPr>
          <w:rFonts w:ascii="Garamond" w:hAnsi="Garamond"/>
          <w:szCs w:val="24"/>
        </w:rPr>
      </w:pPr>
      <w:r w:rsidRPr="008C08F2">
        <w:rPr>
          <w:rFonts w:ascii="Garamond" w:hAnsi="Garamond"/>
          <w:szCs w:val="24"/>
        </w:rPr>
        <w:t xml:space="preserve">Hulle het gedink dat hulle soos watter toordokters ‘n mag sou hê om dinge te doen. </w:t>
      </w:r>
    </w:p>
    <w:p w:rsidR="0022122D" w:rsidRPr="008C08F2" w:rsidRDefault="0022122D" w:rsidP="0022122D">
      <w:pPr>
        <w:rPr>
          <w:rFonts w:ascii="Garamond" w:hAnsi="Garamond"/>
          <w:szCs w:val="24"/>
        </w:rPr>
      </w:pPr>
      <w:r w:rsidRPr="008C08F2">
        <w:rPr>
          <w:rFonts w:ascii="Garamond" w:hAnsi="Garamond"/>
          <w:szCs w:val="24"/>
        </w:rPr>
        <w:t>‘n Mag in hulleself. Hulle hoef maar net die naam van Christus soos ‘n towerspreuk gebruik, en sien daar, die wonder gebeur.</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Nee, sê Jesus, so werk dit nie. God verselfstandig ons nooit.</w:t>
      </w:r>
    </w:p>
    <w:p w:rsidR="0022122D" w:rsidRPr="008C08F2" w:rsidRDefault="0022122D" w:rsidP="0022122D">
      <w:pPr>
        <w:rPr>
          <w:rFonts w:ascii="Garamond" w:hAnsi="Garamond"/>
          <w:szCs w:val="24"/>
        </w:rPr>
      </w:pPr>
      <w:r w:rsidRPr="008C08F2">
        <w:rPr>
          <w:rFonts w:ascii="Garamond" w:hAnsi="Garamond"/>
          <w:szCs w:val="24"/>
        </w:rPr>
        <w:t xml:space="preserve">Ons is alleen sterk in diepe afhanklikheid van Christus. </w:t>
      </w:r>
    </w:p>
    <w:p w:rsidR="0022122D" w:rsidRPr="008C08F2" w:rsidRDefault="0022122D" w:rsidP="0022122D">
      <w:pPr>
        <w:rPr>
          <w:rFonts w:ascii="Garamond" w:hAnsi="Garamond"/>
          <w:szCs w:val="24"/>
        </w:rPr>
      </w:pPr>
      <w:r w:rsidRPr="008C08F2">
        <w:rPr>
          <w:rFonts w:ascii="Garamond" w:hAnsi="Garamond"/>
          <w:szCs w:val="24"/>
        </w:rPr>
        <w:t>Ons is en bly self niks. Alles moet van God kom!</w:t>
      </w:r>
    </w:p>
    <w:p w:rsidR="0022122D" w:rsidRPr="008C08F2" w:rsidRDefault="0022122D" w:rsidP="0022122D">
      <w:pPr>
        <w:rPr>
          <w:rFonts w:ascii="Garamond" w:hAnsi="Garamond"/>
          <w:szCs w:val="24"/>
        </w:rPr>
      </w:pPr>
      <w:r w:rsidRPr="008C08F2">
        <w:rPr>
          <w:rFonts w:ascii="Garamond" w:hAnsi="Garamond"/>
          <w:szCs w:val="24"/>
        </w:rPr>
        <w:t>Daarom moet ons versoend met God leef en in klein- en nederheid alles van Hom verwag.</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Is dit miskien omdat ons ook kragteloos is. Ek glo in hierdie of daardie dokter</w:t>
      </w:r>
      <w:r w:rsidR="00747B08" w:rsidRPr="008C08F2">
        <w:rPr>
          <w:rFonts w:ascii="Garamond" w:hAnsi="Garamond"/>
          <w:szCs w:val="24"/>
        </w:rPr>
        <w:t>/geloofsgeneser</w:t>
      </w:r>
      <w:r w:rsidRPr="008C08F2">
        <w:rPr>
          <w:rFonts w:ascii="Garamond" w:hAnsi="Garamond"/>
          <w:szCs w:val="24"/>
        </w:rPr>
        <w:t>.</w:t>
      </w:r>
    </w:p>
    <w:p w:rsidR="0022122D" w:rsidRPr="008C08F2" w:rsidRDefault="0022122D" w:rsidP="0022122D">
      <w:pPr>
        <w:rPr>
          <w:rFonts w:ascii="Garamond" w:hAnsi="Garamond"/>
          <w:szCs w:val="24"/>
        </w:rPr>
      </w:pPr>
      <w:r w:rsidRPr="008C08F2">
        <w:rPr>
          <w:rFonts w:ascii="Garamond" w:hAnsi="Garamond"/>
          <w:szCs w:val="24"/>
        </w:rPr>
        <w:t xml:space="preserve">Of ek glo in my gawes. In myself. Ek glo selfs in my </w:t>
      </w:r>
      <w:r w:rsidR="00747B08" w:rsidRPr="008C08F2">
        <w:rPr>
          <w:rFonts w:ascii="Garamond" w:hAnsi="Garamond"/>
          <w:szCs w:val="24"/>
        </w:rPr>
        <w:t xml:space="preserve">sterk </w:t>
      </w:r>
      <w:r w:rsidRPr="008C08F2">
        <w:rPr>
          <w:rFonts w:ascii="Garamond" w:hAnsi="Garamond"/>
          <w:szCs w:val="24"/>
        </w:rPr>
        <w:t>geloof.</w:t>
      </w:r>
    </w:p>
    <w:p w:rsidR="0022122D" w:rsidRPr="008C08F2" w:rsidRDefault="0022122D" w:rsidP="0022122D">
      <w:pPr>
        <w:rPr>
          <w:rFonts w:ascii="Garamond" w:hAnsi="Garamond"/>
          <w:szCs w:val="24"/>
        </w:rPr>
      </w:pPr>
      <w:r w:rsidRPr="008C08F2">
        <w:rPr>
          <w:rFonts w:ascii="Garamond" w:hAnsi="Garamond"/>
          <w:szCs w:val="24"/>
        </w:rPr>
        <w:t>Nee, ‘n ware geloof beteken om  aan God in Christus en die Gees vas te gryp!</w:t>
      </w:r>
    </w:p>
    <w:p w:rsidR="00747B08" w:rsidRPr="008C08F2" w:rsidRDefault="00747B08" w:rsidP="0022122D">
      <w:pPr>
        <w:rPr>
          <w:rFonts w:ascii="Garamond" w:hAnsi="Garamond"/>
          <w:szCs w:val="24"/>
        </w:rPr>
      </w:pPr>
      <w:r w:rsidRPr="008C08F2">
        <w:rPr>
          <w:rFonts w:ascii="Garamond" w:hAnsi="Garamond"/>
          <w:szCs w:val="24"/>
        </w:rPr>
        <w:t>Ekself niks!</w:t>
      </w:r>
    </w:p>
    <w:p w:rsidR="0022122D" w:rsidRPr="008C08F2" w:rsidRDefault="0022122D" w:rsidP="0022122D">
      <w:pPr>
        <w:rPr>
          <w:rFonts w:ascii="Garamond" w:hAnsi="Garamond"/>
          <w:szCs w:val="24"/>
        </w:rPr>
      </w:pPr>
    </w:p>
    <w:p w:rsidR="0022122D" w:rsidRPr="008C08F2" w:rsidRDefault="00747B08" w:rsidP="0022122D">
      <w:pPr>
        <w:rPr>
          <w:rFonts w:ascii="Garamond" w:hAnsi="Garamond"/>
          <w:szCs w:val="24"/>
        </w:rPr>
      </w:pPr>
      <w:r w:rsidRPr="008C08F2">
        <w:rPr>
          <w:rFonts w:ascii="Garamond" w:hAnsi="Garamond"/>
          <w:szCs w:val="24"/>
        </w:rPr>
        <w:t>WAT WARE GELOOF WEL IS</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Het die pa dan ‘n ware geloof gehad? Wat leer ons by hom?</w:t>
      </w:r>
    </w:p>
    <w:p w:rsidR="0022122D" w:rsidRPr="008C08F2" w:rsidRDefault="0022122D" w:rsidP="0022122D">
      <w:pPr>
        <w:rPr>
          <w:rFonts w:ascii="Garamond" w:hAnsi="Garamond"/>
          <w:szCs w:val="24"/>
        </w:rPr>
      </w:pPr>
      <w:r w:rsidRPr="008C08F2">
        <w:rPr>
          <w:rFonts w:ascii="Garamond" w:hAnsi="Garamond"/>
          <w:szCs w:val="24"/>
        </w:rPr>
        <w:t>Kom ons luister.</w:t>
      </w:r>
    </w:p>
    <w:p w:rsidR="0022122D" w:rsidRPr="008C08F2" w:rsidRDefault="0022122D" w:rsidP="0022122D">
      <w:pPr>
        <w:rPr>
          <w:rFonts w:ascii="Garamond" w:hAnsi="Garamond"/>
          <w:szCs w:val="24"/>
        </w:rPr>
      </w:pPr>
    </w:p>
    <w:p w:rsidR="0022122D" w:rsidRPr="008C08F2" w:rsidRDefault="0022122D" w:rsidP="0022122D">
      <w:pPr>
        <w:rPr>
          <w:rFonts w:ascii="Garamond" w:hAnsi="Garamond"/>
          <w:i/>
          <w:szCs w:val="24"/>
        </w:rPr>
      </w:pPr>
      <w:r w:rsidRPr="008C08F2">
        <w:rPr>
          <w:rFonts w:ascii="Garamond" w:hAnsi="Garamond"/>
          <w:i/>
          <w:szCs w:val="24"/>
        </w:rPr>
        <w:t>Kan U ons tog asseblief help, pleit die pa.</w:t>
      </w:r>
    </w:p>
    <w:p w:rsidR="0022122D" w:rsidRPr="008C08F2" w:rsidRDefault="0022122D" w:rsidP="0022122D">
      <w:pPr>
        <w:rPr>
          <w:rFonts w:ascii="Garamond" w:hAnsi="Garamond"/>
          <w:i/>
          <w:szCs w:val="24"/>
        </w:rPr>
      </w:pPr>
      <w:r w:rsidRPr="008C08F2">
        <w:rPr>
          <w:rFonts w:ascii="Garamond" w:hAnsi="Garamond"/>
          <w:i/>
          <w:szCs w:val="24"/>
        </w:rPr>
        <w:t>Jy vra of Ek kan help. Verseker.</w:t>
      </w:r>
    </w:p>
    <w:p w:rsidR="0022122D" w:rsidRPr="008C08F2" w:rsidRDefault="0022122D" w:rsidP="0022122D">
      <w:pPr>
        <w:rPr>
          <w:rFonts w:ascii="Garamond" w:hAnsi="Garamond"/>
          <w:i/>
          <w:szCs w:val="24"/>
        </w:rPr>
      </w:pPr>
      <w:r w:rsidRPr="008C08F2">
        <w:rPr>
          <w:rFonts w:ascii="Garamond" w:hAnsi="Garamond"/>
          <w:i/>
          <w:szCs w:val="24"/>
        </w:rPr>
        <w:t>Die vraag is: Glo jy, vir die een wat glo, kan alles!</w:t>
      </w:r>
    </w:p>
    <w:p w:rsidR="00747B08" w:rsidRPr="008C08F2" w:rsidRDefault="00747B08" w:rsidP="008C08F2">
      <w:pPr>
        <w:rPr>
          <w:rFonts w:ascii="Garamond" w:hAnsi="Garamond"/>
          <w:iCs/>
          <w:szCs w:val="24"/>
        </w:rPr>
      </w:pPr>
    </w:p>
    <w:p w:rsidR="0022122D" w:rsidRPr="008C08F2" w:rsidRDefault="0022122D" w:rsidP="0022122D">
      <w:pPr>
        <w:rPr>
          <w:rFonts w:ascii="Garamond" w:hAnsi="Garamond"/>
          <w:i/>
          <w:szCs w:val="24"/>
        </w:rPr>
      </w:pPr>
      <w:r w:rsidRPr="008C08F2">
        <w:rPr>
          <w:rFonts w:ascii="Garamond" w:hAnsi="Garamond"/>
          <w:iCs/>
          <w:szCs w:val="24"/>
        </w:rPr>
        <w:t xml:space="preserve">En dan kom dit, die geloof in aksie: </w:t>
      </w:r>
      <w:r w:rsidRPr="008C08F2">
        <w:rPr>
          <w:rFonts w:ascii="Garamond" w:hAnsi="Garamond"/>
          <w:i/>
          <w:szCs w:val="24"/>
        </w:rPr>
        <w:t xml:space="preserve">Here, ek glo. Ja, verseker, ek glo. Daarom is ek hier. Net U kan help.  </w:t>
      </w:r>
    </w:p>
    <w:p w:rsidR="0022122D" w:rsidRPr="008C08F2" w:rsidRDefault="0022122D" w:rsidP="0022122D">
      <w:pPr>
        <w:rPr>
          <w:rFonts w:ascii="Garamond" w:hAnsi="Garamond"/>
          <w:i/>
          <w:szCs w:val="24"/>
        </w:rPr>
      </w:pPr>
      <w:r w:rsidRPr="008C08F2">
        <w:rPr>
          <w:rFonts w:ascii="Garamond" w:hAnsi="Garamond"/>
          <w:i/>
          <w:szCs w:val="24"/>
        </w:rPr>
        <w:t>Maar Here, ek twyfel ook. U sien dit in my hart. Ek weet nie of U ons wil en gaan help nie. My geloof is egter nie goed genoeg en groot genoeg nie, help my waar ek nog ongelowige is.</w:t>
      </w:r>
    </w:p>
    <w:p w:rsidR="008C08F2" w:rsidRDefault="008C08F2" w:rsidP="0022122D">
      <w:pPr>
        <w:rPr>
          <w:rFonts w:ascii="Garamond" w:hAnsi="Garamond"/>
          <w:iCs/>
          <w:szCs w:val="24"/>
        </w:rPr>
      </w:pPr>
    </w:p>
    <w:p w:rsidR="0022122D" w:rsidRPr="008C08F2" w:rsidRDefault="0022122D" w:rsidP="0022122D">
      <w:pPr>
        <w:rPr>
          <w:rFonts w:ascii="Garamond" w:hAnsi="Garamond"/>
          <w:iCs/>
          <w:szCs w:val="24"/>
        </w:rPr>
      </w:pPr>
      <w:r w:rsidRPr="008C08F2">
        <w:rPr>
          <w:rFonts w:ascii="Garamond" w:hAnsi="Garamond"/>
          <w:iCs/>
          <w:szCs w:val="24"/>
        </w:rPr>
        <w:t>En dan gebeur dit. Die Satan moet wyk. Die seun word bevry. Jubbels styg op. Dank aan God.</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Was dit geloof?</w:t>
      </w:r>
    </w:p>
    <w:p w:rsidR="008C08F2" w:rsidRPr="008C08F2" w:rsidRDefault="0022122D" w:rsidP="008C08F2">
      <w:pPr>
        <w:rPr>
          <w:rFonts w:ascii="Garamond" w:hAnsi="Garamond"/>
          <w:szCs w:val="24"/>
        </w:rPr>
      </w:pPr>
      <w:r w:rsidRPr="008C08F2">
        <w:rPr>
          <w:rFonts w:ascii="Garamond" w:hAnsi="Garamond"/>
          <w:szCs w:val="24"/>
        </w:rPr>
        <w:t>‘n Geloofsbelydenis en twyfelbelydenis in een asem!</w:t>
      </w:r>
    </w:p>
    <w:p w:rsidR="0022122D" w:rsidRPr="008C08F2" w:rsidRDefault="0022122D" w:rsidP="0022122D">
      <w:pPr>
        <w:rPr>
          <w:rFonts w:ascii="Garamond" w:hAnsi="Garamond"/>
          <w:szCs w:val="24"/>
        </w:rPr>
      </w:pPr>
      <w:r w:rsidRPr="008C08F2">
        <w:rPr>
          <w:rFonts w:ascii="Garamond" w:hAnsi="Garamond"/>
          <w:szCs w:val="24"/>
        </w:rPr>
        <w:t>Ja,  want sien hierdie pa was opreg in sy geloof. Al was sy geloof maar so ‘n mostertsaadjie, hy het daarmee aan Christus vasgegryp.</w:t>
      </w:r>
    </w:p>
    <w:p w:rsidR="0022122D" w:rsidRPr="008C08F2" w:rsidRDefault="0022122D" w:rsidP="0022122D">
      <w:pPr>
        <w:rPr>
          <w:rFonts w:ascii="Garamond" w:hAnsi="Garamond"/>
          <w:szCs w:val="24"/>
        </w:rPr>
      </w:pPr>
      <w:r w:rsidRPr="008C08F2">
        <w:rPr>
          <w:rFonts w:ascii="Garamond" w:hAnsi="Garamond"/>
          <w:szCs w:val="24"/>
        </w:rPr>
        <w:t>Dis al wat nodig is. Geloof om jou aan Christus te laat vasgryp.</w:t>
      </w:r>
    </w:p>
    <w:p w:rsidR="0022122D" w:rsidRDefault="0022122D" w:rsidP="0022122D">
      <w:pPr>
        <w:rPr>
          <w:rFonts w:ascii="Garamond" w:hAnsi="Garamond"/>
          <w:szCs w:val="24"/>
        </w:rPr>
      </w:pPr>
      <w:r w:rsidRPr="008C08F2">
        <w:rPr>
          <w:rFonts w:ascii="Garamond" w:hAnsi="Garamond"/>
          <w:szCs w:val="24"/>
        </w:rPr>
        <w:t>Dit wat die dissipels nie gedoen het nie.</w:t>
      </w:r>
    </w:p>
    <w:p w:rsidR="0053454D" w:rsidRPr="008C08F2" w:rsidRDefault="0053454D" w:rsidP="0022122D">
      <w:pPr>
        <w:rPr>
          <w:rFonts w:ascii="Garamond" w:hAnsi="Garamond"/>
          <w:szCs w:val="24"/>
        </w:rPr>
      </w:pPr>
    </w:p>
    <w:p w:rsidR="0022122D" w:rsidRPr="008C08F2" w:rsidRDefault="0022122D" w:rsidP="0022122D">
      <w:pPr>
        <w:rPr>
          <w:rFonts w:ascii="Garamond" w:hAnsi="Garamond"/>
          <w:szCs w:val="24"/>
        </w:rPr>
      </w:pPr>
    </w:p>
    <w:p w:rsidR="0053454D" w:rsidRDefault="0053454D" w:rsidP="0053454D">
      <w:pPr>
        <w:jc w:val="center"/>
        <w:rPr>
          <w:rFonts w:ascii="Garamond" w:hAnsi="Garamond"/>
          <w:szCs w:val="24"/>
        </w:rPr>
      </w:pPr>
      <w:r>
        <w:rPr>
          <w:rFonts w:ascii="Garamond" w:hAnsi="Garamond"/>
          <w:szCs w:val="24"/>
        </w:rPr>
        <w:lastRenderedPageBreak/>
        <w:t>4</w:t>
      </w:r>
    </w:p>
    <w:p w:rsidR="0022122D" w:rsidRPr="008C08F2" w:rsidRDefault="0022122D" w:rsidP="0022122D">
      <w:pPr>
        <w:rPr>
          <w:rFonts w:ascii="Garamond" w:hAnsi="Garamond"/>
          <w:szCs w:val="24"/>
        </w:rPr>
      </w:pPr>
      <w:r w:rsidRPr="008C08F2">
        <w:rPr>
          <w:rFonts w:ascii="Garamond" w:hAnsi="Garamond"/>
          <w:szCs w:val="24"/>
        </w:rPr>
        <w:t>Om</w:t>
      </w:r>
      <w:r w:rsidR="0053454D">
        <w:rPr>
          <w:rFonts w:ascii="Garamond" w:hAnsi="Garamond"/>
          <w:szCs w:val="24"/>
        </w:rPr>
        <w:t xml:space="preserve"> in een aksie </w:t>
      </w:r>
      <w:r w:rsidRPr="008C08F2">
        <w:rPr>
          <w:rFonts w:ascii="Garamond" w:hAnsi="Garamond"/>
          <w:szCs w:val="24"/>
        </w:rPr>
        <w:t xml:space="preserve"> te glo en te twyfel is deel van ons lewe.</w:t>
      </w:r>
    </w:p>
    <w:p w:rsidR="0022122D" w:rsidRPr="008C08F2" w:rsidRDefault="0022122D" w:rsidP="0022122D">
      <w:pPr>
        <w:rPr>
          <w:rFonts w:ascii="Garamond" w:hAnsi="Garamond"/>
          <w:szCs w:val="24"/>
        </w:rPr>
      </w:pPr>
      <w:r w:rsidRPr="008C08F2">
        <w:rPr>
          <w:rFonts w:ascii="Garamond" w:hAnsi="Garamond"/>
          <w:szCs w:val="24"/>
        </w:rPr>
        <w:t xml:space="preserve">Ons sien dit by </w:t>
      </w:r>
      <w:r w:rsidRPr="008C08F2">
        <w:rPr>
          <w:rFonts w:ascii="Garamond" w:hAnsi="Garamond"/>
          <w:b/>
          <w:szCs w:val="24"/>
        </w:rPr>
        <w:t>Petrus</w:t>
      </w:r>
      <w:r w:rsidR="008C08F2" w:rsidRPr="008C08F2">
        <w:rPr>
          <w:rFonts w:ascii="Garamond" w:hAnsi="Garamond"/>
          <w:b/>
          <w:szCs w:val="24"/>
        </w:rPr>
        <w:t xml:space="preserve"> (Mark 4)</w:t>
      </w:r>
      <w:r w:rsidRPr="008C08F2">
        <w:rPr>
          <w:rFonts w:ascii="Garamond" w:hAnsi="Garamond"/>
          <w:szCs w:val="24"/>
        </w:rPr>
        <w:t>. Op die oop see. Hy loop soos Jesus op die water, dan begin hy twyfel. Hy sak weg, maar steek sy hand uit en Jesus trek hom uit die water op! Geloof en twyfel wat saam bestaan, maar die geloof wat oorwin as dit aan Christus vasgryp!</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 xml:space="preserve">Ons sien dit by </w:t>
      </w:r>
      <w:r w:rsidRPr="008C08F2">
        <w:rPr>
          <w:rFonts w:ascii="Garamond" w:hAnsi="Garamond"/>
          <w:b/>
          <w:szCs w:val="24"/>
        </w:rPr>
        <w:t>Dawid. Hy  skryf Psalm 27</w:t>
      </w:r>
      <w:r w:rsidRPr="008C08F2">
        <w:rPr>
          <w:rFonts w:ascii="Garamond" w:hAnsi="Garamond"/>
          <w:szCs w:val="24"/>
        </w:rPr>
        <w:t>. Veertien versies. Hy begin om te sê hoe sterk hy is. Dat hy vir niemand bang is nie. Hoe heerlik dit by die Here in sy tempel is.</w:t>
      </w:r>
    </w:p>
    <w:p w:rsidR="0022122D" w:rsidRPr="008C08F2" w:rsidRDefault="0022122D" w:rsidP="0022122D">
      <w:pPr>
        <w:rPr>
          <w:rFonts w:ascii="Garamond" w:hAnsi="Garamond"/>
          <w:szCs w:val="24"/>
        </w:rPr>
      </w:pPr>
      <w:r w:rsidRPr="008C08F2">
        <w:rPr>
          <w:rFonts w:ascii="Garamond" w:hAnsi="Garamond"/>
          <w:szCs w:val="24"/>
        </w:rPr>
        <w:t>Dan preies in die helfde van die Psalm. Hy dink oor môre. Here, help my. Maak my pad gelyk.</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SLOT</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Geloof kan in teorie omskryf word as kennis en vertroue. Reg.</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In praktyk beteken dit om alles in diepe afhanklikheid van God te doen.</w:t>
      </w:r>
    </w:p>
    <w:p w:rsidR="00747B08" w:rsidRPr="008C08F2" w:rsidRDefault="0022122D" w:rsidP="0022122D">
      <w:pPr>
        <w:rPr>
          <w:rFonts w:ascii="Garamond" w:hAnsi="Garamond"/>
          <w:szCs w:val="24"/>
        </w:rPr>
      </w:pPr>
      <w:bookmarkStart w:id="0" w:name="_GoBack"/>
      <w:bookmarkEnd w:id="0"/>
      <w:r w:rsidRPr="008C08F2">
        <w:rPr>
          <w:rFonts w:ascii="Garamond" w:hAnsi="Garamond"/>
          <w:szCs w:val="24"/>
        </w:rPr>
        <w:t>Dit betek</w:t>
      </w:r>
      <w:r w:rsidR="00747B08" w:rsidRPr="008C08F2">
        <w:rPr>
          <w:rFonts w:ascii="Garamond" w:hAnsi="Garamond"/>
          <w:szCs w:val="24"/>
        </w:rPr>
        <w:t>e</w:t>
      </w:r>
      <w:r w:rsidRPr="008C08F2">
        <w:rPr>
          <w:rFonts w:ascii="Garamond" w:hAnsi="Garamond"/>
          <w:szCs w:val="24"/>
        </w:rPr>
        <w:t xml:space="preserve">n ook nie om ‘n volmaakte, of sterk geloof te veins nie. </w:t>
      </w:r>
    </w:p>
    <w:p w:rsidR="0022122D" w:rsidRPr="008C08F2" w:rsidRDefault="0022122D" w:rsidP="0022122D">
      <w:pPr>
        <w:rPr>
          <w:rFonts w:ascii="Garamond" w:hAnsi="Garamond"/>
          <w:szCs w:val="24"/>
        </w:rPr>
      </w:pPr>
      <w:r w:rsidRPr="008C08F2">
        <w:rPr>
          <w:rFonts w:ascii="Garamond" w:hAnsi="Garamond"/>
          <w:szCs w:val="24"/>
        </w:rPr>
        <w:t>Geloof is niks anders as om na God te hardloop in Chritus deur die Gees en jou aan Hom oor te gee in alle omstandighede.</w:t>
      </w:r>
    </w:p>
    <w:p w:rsidR="0022122D" w:rsidRPr="008C08F2" w:rsidRDefault="0022122D" w:rsidP="0022122D">
      <w:pPr>
        <w:rPr>
          <w:rFonts w:ascii="Garamond" w:hAnsi="Garamond"/>
          <w:szCs w:val="24"/>
        </w:rPr>
      </w:pPr>
    </w:p>
    <w:p w:rsidR="00747B08" w:rsidRPr="008C08F2" w:rsidRDefault="0022122D" w:rsidP="0022122D">
      <w:pPr>
        <w:rPr>
          <w:rFonts w:ascii="Garamond" w:hAnsi="Garamond"/>
          <w:szCs w:val="24"/>
        </w:rPr>
      </w:pPr>
      <w:r w:rsidRPr="008C08F2">
        <w:rPr>
          <w:rFonts w:ascii="Garamond" w:hAnsi="Garamond"/>
          <w:szCs w:val="24"/>
        </w:rPr>
        <w:t>Dis die soort gelo</w:t>
      </w:r>
      <w:r w:rsidR="00747B08" w:rsidRPr="008C08F2">
        <w:rPr>
          <w:rFonts w:ascii="Garamond" w:hAnsi="Garamond"/>
          <w:szCs w:val="24"/>
        </w:rPr>
        <w:t>of</w:t>
      </w:r>
      <w:r w:rsidRPr="008C08F2">
        <w:rPr>
          <w:rFonts w:ascii="Garamond" w:hAnsi="Garamond"/>
          <w:szCs w:val="24"/>
        </w:rPr>
        <w:t xml:space="preserve"> wat berge van moeilikheid en kommer versit. </w:t>
      </w:r>
    </w:p>
    <w:p w:rsidR="0022122D" w:rsidRPr="008C08F2" w:rsidRDefault="0022122D" w:rsidP="0022122D">
      <w:pPr>
        <w:rPr>
          <w:rFonts w:ascii="Garamond" w:hAnsi="Garamond"/>
          <w:szCs w:val="24"/>
        </w:rPr>
      </w:pPr>
      <w:r w:rsidRPr="008C08F2">
        <w:rPr>
          <w:rFonts w:ascii="Garamond" w:hAnsi="Garamond"/>
          <w:szCs w:val="24"/>
        </w:rPr>
        <w:t>Dis die soort geloof wat bresse slaan vir die koninkryk van God oral in ons lewe!</w:t>
      </w:r>
    </w:p>
    <w:p w:rsidR="00747B08" w:rsidRPr="008C08F2" w:rsidRDefault="00747B08" w:rsidP="0022122D">
      <w:pPr>
        <w:rPr>
          <w:rFonts w:ascii="Garamond" w:hAnsi="Garamond"/>
          <w:szCs w:val="24"/>
        </w:rPr>
      </w:pPr>
      <w:r w:rsidRPr="008C08F2">
        <w:rPr>
          <w:rFonts w:ascii="Garamond" w:hAnsi="Garamond"/>
          <w:szCs w:val="24"/>
        </w:rPr>
        <w:t>Dis die geloof wat my ‘n kind van God maak en sy sorg in my lewe laat sien!</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 xml:space="preserve">Amen </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r w:rsidRPr="008C08F2">
        <w:rPr>
          <w:rFonts w:ascii="Garamond" w:hAnsi="Garamond"/>
          <w:szCs w:val="24"/>
        </w:rPr>
        <w:t xml:space="preserve"> </w:t>
      </w:r>
    </w:p>
    <w:p w:rsidR="0022122D" w:rsidRPr="008C08F2" w:rsidRDefault="0022122D" w:rsidP="0022122D">
      <w:pPr>
        <w:rPr>
          <w:rFonts w:ascii="Garamond" w:hAnsi="Garamond"/>
          <w:szCs w:val="24"/>
        </w:rPr>
      </w:pPr>
      <w:r w:rsidRPr="008C08F2">
        <w:rPr>
          <w:rFonts w:ascii="Garamond" w:hAnsi="Garamond"/>
          <w:szCs w:val="24"/>
        </w:rPr>
        <w:t xml:space="preserve"> </w:t>
      </w: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p>
    <w:p w:rsidR="0022122D" w:rsidRPr="008C08F2" w:rsidRDefault="0022122D" w:rsidP="0022122D">
      <w:pPr>
        <w:rPr>
          <w:rFonts w:ascii="Garamond" w:hAnsi="Garamond"/>
          <w:szCs w:val="24"/>
        </w:rPr>
      </w:pPr>
    </w:p>
    <w:p w:rsidR="00A9204E" w:rsidRPr="008C08F2" w:rsidRDefault="00A9204E">
      <w:pPr>
        <w:rPr>
          <w:szCs w:val="24"/>
        </w:rPr>
      </w:pPr>
    </w:p>
    <w:sectPr w:rsidR="00A9204E" w:rsidRPr="008C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2D"/>
    <w:rsid w:val="0022122D"/>
    <w:rsid w:val="00267F6C"/>
    <w:rsid w:val="0053454D"/>
    <w:rsid w:val="00645252"/>
    <w:rsid w:val="006D3D74"/>
    <w:rsid w:val="00747B08"/>
    <w:rsid w:val="008C08F2"/>
    <w:rsid w:val="00A9204E"/>
    <w:rsid w:val="00E4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004A"/>
  <w15:chartTrackingRefBased/>
  <w15:docId w15:val="{B32041FE-2252-4C4B-A3FD-916FB9A5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2D"/>
    <w:rPr>
      <w:rFonts w:ascii="Arial" w:eastAsia="Times New Roman" w:hAnsi="Arial" w:cs="Arial"/>
      <w:noProof/>
      <w:sz w:val="24"/>
      <w:szCs w:val="20"/>
      <w:lang w:val="af-Z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noProof w:val="0"/>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noProof w:val="0"/>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noProof w:val="0"/>
      <w:color w:val="1F4D78" w:themeColor="accent1" w:themeShade="7F"/>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noProof w:val="0"/>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noProof w:val="0"/>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noProof w:val="0"/>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noProof w:val="0"/>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noProof w:val="0"/>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noProof w:val="0"/>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noProof w:val="0"/>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noProof w:val="0"/>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noProof w:val="0"/>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noProof w:val="0"/>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noProof w:val="0"/>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noProof w:val="0"/>
      <w:sz w:val="22"/>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noProof w:val="0"/>
      <w:color w:val="1F4E79" w:themeColor="accent1" w:themeShade="80"/>
      <w:sz w:val="22"/>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noProof w:val="0"/>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noProof w:val="0"/>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noProof w:val="0"/>
      <w:sz w:val="22"/>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noProof w:val="0"/>
      <w:sz w:val="22"/>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noProof w:val="0"/>
      <w:sz w:val="22"/>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noProof w:val="0"/>
      <w:sz w:val="22"/>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noProof w:val="0"/>
      <w:sz w:val="22"/>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noProof w:val="0"/>
      <w:sz w:val="22"/>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noProof w:val="0"/>
      <w:sz w:val="22"/>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noProof w:val="0"/>
      <w:sz w:val="22"/>
      <w:szCs w:val="22"/>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noProof w:val="0"/>
      <w:sz w:val="22"/>
      <w:szCs w:val="22"/>
      <w:lang w:val="en-US"/>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0P%20Heyste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 Heystek</dc:creator>
  <cp:keywords/>
  <dc:description/>
  <cp:lastModifiedBy>N P Heystek</cp:lastModifiedBy>
  <cp:revision>8</cp:revision>
  <cp:lastPrinted>2017-10-21T08:07:00Z</cp:lastPrinted>
  <dcterms:created xsi:type="dcterms:W3CDTF">2017-09-30T10:31:00Z</dcterms:created>
  <dcterms:modified xsi:type="dcterms:W3CDTF">2017-10-24T13:17:00Z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