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4E" w:rsidRPr="00644CB9" w:rsidRDefault="007041F9" w:rsidP="005D6EC2">
      <w:pPr>
        <w:ind w:right="397"/>
        <w:jc w:val="center"/>
        <w:rPr>
          <w:rFonts w:ascii="Garamond" w:hAnsi="Garamond"/>
          <w:sz w:val="28"/>
          <w:szCs w:val="28"/>
          <w:lang w:val="af-ZA"/>
        </w:rPr>
      </w:pPr>
      <w:r w:rsidRPr="00644CB9">
        <w:rPr>
          <w:rFonts w:ascii="Garamond" w:hAnsi="Garamond"/>
          <w:sz w:val="28"/>
          <w:szCs w:val="28"/>
          <w:lang w:val="af-ZA"/>
        </w:rPr>
        <w:t>MET WATTER PAD HET JY GEKOM?</w:t>
      </w:r>
    </w:p>
    <w:p w:rsidR="007041F9" w:rsidRPr="00644CB9" w:rsidRDefault="007041F9" w:rsidP="005D6EC2">
      <w:pPr>
        <w:ind w:right="397"/>
        <w:rPr>
          <w:rFonts w:ascii="Garamond" w:hAnsi="Garamond"/>
          <w:sz w:val="24"/>
          <w:szCs w:val="24"/>
          <w:lang w:val="af-ZA"/>
        </w:rPr>
      </w:pPr>
    </w:p>
    <w:p w:rsidR="007041F9" w:rsidRPr="00644CB9" w:rsidRDefault="007041F9" w:rsidP="005D6EC2">
      <w:pPr>
        <w:ind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Lees: 2 Timoteus 4: 5 – 8</w:t>
      </w:r>
    </w:p>
    <w:p w:rsidR="007041F9" w:rsidRPr="00644CB9" w:rsidRDefault="00CA4CE0" w:rsidP="005D6EC2">
      <w:pPr>
        <w:ind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Teks: 2 T</w:t>
      </w:r>
      <w:r w:rsidR="00682FED" w:rsidRPr="00644CB9">
        <w:rPr>
          <w:rFonts w:ascii="Garamond" w:hAnsi="Garamond"/>
          <w:sz w:val="24"/>
          <w:szCs w:val="24"/>
          <w:lang w:val="af-ZA"/>
        </w:rPr>
        <w:t>i</w:t>
      </w:r>
      <w:r w:rsidRPr="00644CB9">
        <w:rPr>
          <w:rFonts w:ascii="Garamond" w:hAnsi="Garamond"/>
          <w:sz w:val="24"/>
          <w:szCs w:val="24"/>
          <w:lang w:val="af-ZA"/>
        </w:rPr>
        <w:t>moteus 4: 6</w:t>
      </w:r>
      <w:r w:rsidR="007041F9" w:rsidRPr="00644CB9">
        <w:rPr>
          <w:rFonts w:ascii="Garamond" w:hAnsi="Garamond"/>
          <w:sz w:val="24"/>
          <w:szCs w:val="24"/>
          <w:lang w:val="af-ZA"/>
        </w:rPr>
        <w:t xml:space="preserve"> – 8</w:t>
      </w:r>
    </w:p>
    <w:p w:rsidR="007041F9" w:rsidRPr="00644CB9" w:rsidRDefault="007041F9" w:rsidP="005D6EC2">
      <w:pPr>
        <w:ind w:right="397"/>
        <w:rPr>
          <w:rFonts w:ascii="Garamond" w:hAnsi="Garamond"/>
          <w:sz w:val="24"/>
          <w:szCs w:val="24"/>
          <w:lang w:val="af-ZA"/>
        </w:rPr>
      </w:pPr>
    </w:p>
    <w:p w:rsidR="007041F9" w:rsidRPr="00644CB9" w:rsidRDefault="007041F9" w:rsidP="005D6EC2">
      <w:pPr>
        <w:pStyle w:val="ListParagraph"/>
        <w:numPr>
          <w:ilvl w:val="0"/>
          <w:numId w:val="24"/>
        </w:numPr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AKTUALITEIT</w:t>
      </w:r>
      <w:r w:rsidR="00176D99" w:rsidRPr="00644CB9">
        <w:rPr>
          <w:rFonts w:ascii="Garamond" w:hAnsi="Garamond"/>
          <w:sz w:val="24"/>
          <w:szCs w:val="24"/>
          <w:lang w:val="af-ZA"/>
        </w:rPr>
        <w:t xml:space="preserve"> – ‘N BESONDERE DAG</w:t>
      </w:r>
    </w:p>
    <w:p w:rsidR="007041F9" w:rsidRPr="00644CB9" w:rsidRDefault="007041F9" w:rsidP="005D6EC2">
      <w:pPr>
        <w:pStyle w:val="ListParagraph"/>
        <w:numPr>
          <w:ilvl w:val="1"/>
          <w:numId w:val="24"/>
        </w:numPr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Vandag </w:t>
      </w:r>
      <w:proofErr w:type="spellStart"/>
      <w:r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sz w:val="24"/>
          <w:szCs w:val="24"/>
          <w:lang w:val="af-ZA"/>
        </w:rPr>
        <w:t xml:space="preserve"> besondere dag in my</w:t>
      </w:r>
      <w:r w:rsidR="00CF2418" w:rsidRPr="00644CB9">
        <w:rPr>
          <w:rFonts w:ascii="Garamond" w:hAnsi="Garamond"/>
          <w:sz w:val="24"/>
          <w:szCs w:val="24"/>
          <w:lang w:val="af-ZA"/>
        </w:rPr>
        <w:t xml:space="preserve">, Susan, </w:t>
      </w:r>
      <w:r w:rsidR="00104011" w:rsidRPr="00644CB9">
        <w:rPr>
          <w:rFonts w:ascii="Garamond" w:hAnsi="Garamond"/>
          <w:sz w:val="24"/>
          <w:szCs w:val="24"/>
          <w:lang w:val="af-ZA"/>
        </w:rPr>
        <w:t xml:space="preserve">ons gesin, </w:t>
      </w:r>
      <w:r w:rsidR="00CF2418" w:rsidRPr="00644CB9">
        <w:rPr>
          <w:rFonts w:ascii="Garamond" w:hAnsi="Garamond"/>
          <w:sz w:val="24"/>
          <w:szCs w:val="24"/>
          <w:lang w:val="af-ZA"/>
        </w:rPr>
        <w:t>se lewe: Ons</w:t>
      </w:r>
      <w:r w:rsidRPr="00644CB9">
        <w:rPr>
          <w:rFonts w:ascii="Garamond" w:hAnsi="Garamond"/>
          <w:sz w:val="24"/>
          <w:szCs w:val="24"/>
          <w:lang w:val="af-ZA"/>
        </w:rPr>
        <w:t xml:space="preserve"> kyk terug op die pad waarlangs die Here </w:t>
      </w:r>
      <w:r w:rsidR="00CF2418" w:rsidRPr="00644CB9">
        <w:rPr>
          <w:rFonts w:ascii="Garamond" w:hAnsi="Garamond"/>
          <w:sz w:val="24"/>
          <w:szCs w:val="24"/>
          <w:lang w:val="af-ZA"/>
        </w:rPr>
        <w:t xml:space="preserve">ons oor 50 </w:t>
      </w:r>
      <w:r w:rsidR="00352B61" w:rsidRPr="00644CB9">
        <w:rPr>
          <w:rFonts w:ascii="Garamond" w:hAnsi="Garamond"/>
          <w:sz w:val="24"/>
          <w:szCs w:val="24"/>
          <w:lang w:val="af-ZA"/>
        </w:rPr>
        <w:t>(</w:t>
      </w:r>
      <w:r w:rsidR="00CF2418" w:rsidRPr="00644CB9">
        <w:rPr>
          <w:rFonts w:ascii="Garamond" w:hAnsi="Garamond"/>
          <w:sz w:val="24"/>
          <w:szCs w:val="24"/>
          <w:lang w:val="af-ZA"/>
        </w:rPr>
        <w:t>+ 7</w:t>
      </w:r>
      <w:r w:rsidR="00352B61" w:rsidRPr="00644CB9">
        <w:rPr>
          <w:rFonts w:ascii="Garamond" w:hAnsi="Garamond"/>
          <w:sz w:val="24"/>
          <w:szCs w:val="24"/>
          <w:lang w:val="af-ZA"/>
        </w:rPr>
        <w:t>)</w:t>
      </w:r>
      <w:r w:rsidR="00CF2418" w:rsidRPr="00644CB9">
        <w:rPr>
          <w:rFonts w:ascii="Garamond" w:hAnsi="Garamond"/>
          <w:sz w:val="24"/>
          <w:szCs w:val="24"/>
          <w:lang w:val="af-ZA"/>
        </w:rPr>
        <w:t xml:space="preserve"> jaar </w:t>
      </w:r>
      <w:r w:rsidRPr="00644CB9">
        <w:rPr>
          <w:rFonts w:ascii="Garamond" w:hAnsi="Garamond"/>
          <w:sz w:val="24"/>
          <w:szCs w:val="24"/>
          <w:lang w:val="af-ZA"/>
        </w:rPr>
        <w:t xml:space="preserve">gelei het. Ek </w:t>
      </w:r>
      <w:r w:rsidR="00104011" w:rsidRPr="00644CB9">
        <w:rPr>
          <w:rFonts w:ascii="Garamond" w:hAnsi="Garamond"/>
          <w:sz w:val="24"/>
          <w:szCs w:val="24"/>
          <w:lang w:val="af-ZA"/>
        </w:rPr>
        <w:t>kyk</w:t>
      </w:r>
      <w:r w:rsidRPr="00644CB9">
        <w:rPr>
          <w:rFonts w:ascii="Garamond" w:hAnsi="Garamond"/>
          <w:sz w:val="24"/>
          <w:szCs w:val="24"/>
          <w:lang w:val="af-ZA"/>
        </w:rPr>
        <w:t xml:space="preserve"> daarna </w:t>
      </w:r>
      <w:r w:rsidR="008D467F" w:rsidRPr="00644CB9">
        <w:rPr>
          <w:rFonts w:ascii="Garamond" w:hAnsi="Garamond"/>
          <w:sz w:val="24"/>
          <w:szCs w:val="24"/>
          <w:lang w:val="af-ZA"/>
        </w:rPr>
        <w:t xml:space="preserve">in ootmoed </w:t>
      </w:r>
      <w:r w:rsidRPr="00644CB9">
        <w:rPr>
          <w:rFonts w:ascii="Garamond" w:hAnsi="Garamond"/>
          <w:sz w:val="24"/>
          <w:szCs w:val="24"/>
          <w:lang w:val="af-ZA"/>
        </w:rPr>
        <w:t>en buig my nederig voor my</w:t>
      </w:r>
      <w:r w:rsidR="00CF2418" w:rsidRPr="00644CB9">
        <w:rPr>
          <w:rFonts w:ascii="Garamond" w:hAnsi="Garamond"/>
          <w:sz w:val="24"/>
          <w:szCs w:val="24"/>
          <w:lang w:val="af-ZA"/>
        </w:rPr>
        <w:t>/ons</w:t>
      </w:r>
      <w:r w:rsidRPr="00644CB9">
        <w:rPr>
          <w:rFonts w:ascii="Garamond" w:hAnsi="Garamond"/>
          <w:sz w:val="24"/>
          <w:szCs w:val="24"/>
          <w:lang w:val="af-ZA"/>
        </w:rPr>
        <w:t xml:space="preserve"> Skepper en Herskepper</w:t>
      </w:r>
      <w:r w:rsidR="00CF2418" w:rsidRPr="00644CB9">
        <w:rPr>
          <w:rFonts w:ascii="Garamond" w:hAnsi="Garamond"/>
          <w:sz w:val="24"/>
          <w:szCs w:val="24"/>
          <w:lang w:val="af-ZA"/>
        </w:rPr>
        <w:t>.</w:t>
      </w:r>
      <w:r w:rsidRPr="00644CB9">
        <w:rPr>
          <w:rFonts w:ascii="Garamond" w:hAnsi="Garamond"/>
          <w:sz w:val="24"/>
          <w:szCs w:val="24"/>
          <w:lang w:val="af-ZA"/>
        </w:rPr>
        <w:t xml:space="preserve"> Dit was</w:t>
      </w:r>
      <w:proofErr w:type="gramStart"/>
      <w:r w:rsidRPr="00644CB9">
        <w:rPr>
          <w:rFonts w:ascii="Garamond" w:hAnsi="Garamond"/>
          <w:sz w:val="24"/>
          <w:szCs w:val="24"/>
          <w:lang w:val="af-ZA"/>
        </w:rPr>
        <w:t xml:space="preserve">  </w:t>
      </w:r>
      <w:proofErr w:type="spellStart"/>
      <w:proofErr w:type="gramEnd"/>
      <w:r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sz w:val="24"/>
          <w:szCs w:val="24"/>
          <w:lang w:val="af-ZA"/>
        </w:rPr>
        <w:t xml:space="preserve"> vol</w:t>
      </w:r>
      <w:r w:rsidR="00CF2418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Pr="00644CB9">
        <w:rPr>
          <w:rFonts w:ascii="Garamond" w:hAnsi="Garamond"/>
          <w:sz w:val="24"/>
          <w:szCs w:val="24"/>
          <w:lang w:val="af-ZA"/>
        </w:rPr>
        <w:t xml:space="preserve">en wonderlike lewe, omring deur </w:t>
      </w:r>
      <w:r w:rsidR="00CF2418" w:rsidRPr="00644CB9">
        <w:rPr>
          <w:rFonts w:ascii="Garamond" w:hAnsi="Garamond"/>
          <w:sz w:val="24"/>
          <w:szCs w:val="24"/>
          <w:lang w:val="af-ZA"/>
        </w:rPr>
        <w:t>mense</w:t>
      </w:r>
      <w:r w:rsidR="00104011" w:rsidRPr="00644CB9">
        <w:rPr>
          <w:rFonts w:ascii="Garamond" w:hAnsi="Garamond"/>
          <w:sz w:val="24"/>
          <w:szCs w:val="24"/>
          <w:lang w:val="af-ZA"/>
        </w:rPr>
        <w:t>,</w:t>
      </w:r>
      <w:r w:rsidR="00CF2418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Pr="00644CB9">
        <w:rPr>
          <w:rFonts w:ascii="Garamond" w:hAnsi="Garamond"/>
          <w:sz w:val="24"/>
          <w:szCs w:val="24"/>
          <w:lang w:val="af-ZA"/>
        </w:rPr>
        <w:t>die sout van die aarde</w:t>
      </w:r>
      <w:r w:rsidR="008D467F" w:rsidRPr="00644CB9">
        <w:rPr>
          <w:rFonts w:ascii="Garamond" w:hAnsi="Garamond"/>
          <w:sz w:val="24"/>
          <w:szCs w:val="24"/>
          <w:lang w:val="af-ZA"/>
        </w:rPr>
        <w:t>,</w:t>
      </w:r>
      <w:r w:rsidRPr="00644CB9">
        <w:rPr>
          <w:rFonts w:ascii="Garamond" w:hAnsi="Garamond"/>
          <w:sz w:val="24"/>
          <w:szCs w:val="24"/>
          <w:lang w:val="af-ZA"/>
        </w:rPr>
        <w:t xml:space="preserve"> en die lig van die wêreld. Mense vol liefde, wysheid en goedheid</w:t>
      </w:r>
      <w:r w:rsidR="00104011" w:rsidRPr="00644CB9">
        <w:rPr>
          <w:rFonts w:ascii="Garamond" w:hAnsi="Garamond"/>
          <w:sz w:val="24"/>
          <w:szCs w:val="24"/>
          <w:lang w:val="af-ZA"/>
        </w:rPr>
        <w:t>, aanvaarding, vergewing, versorgend</w:t>
      </w:r>
      <w:r w:rsidRPr="00644CB9">
        <w:rPr>
          <w:rFonts w:ascii="Garamond" w:hAnsi="Garamond"/>
          <w:sz w:val="24"/>
          <w:szCs w:val="24"/>
          <w:lang w:val="af-ZA"/>
        </w:rPr>
        <w:t xml:space="preserve">. Is daar </w:t>
      </w:r>
      <w:proofErr w:type="spellStart"/>
      <w:r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sz w:val="24"/>
          <w:szCs w:val="24"/>
          <w:lang w:val="af-ZA"/>
        </w:rPr>
        <w:t xml:space="preserve"> lewe beter as dit</w:t>
      </w:r>
      <w:r w:rsidR="00CF2418" w:rsidRPr="00644CB9">
        <w:rPr>
          <w:rFonts w:ascii="Garamond" w:hAnsi="Garamond"/>
          <w:sz w:val="24"/>
          <w:szCs w:val="24"/>
          <w:lang w:val="af-ZA"/>
        </w:rPr>
        <w:t xml:space="preserve"> te vind</w:t>
      </w:r>
      <w:r w:rsidRPr="00644CB9">
        <w:rPr>
          <w:rFonts w:ascii="Garamond" w:hAnsi="Garamond"/>
          <w:sz w:val="24"/>
          <w:szCs w:val="24"/>
          <w:lang w:val="af-ZA"/>
        </w:rPr>
        <w:t>?</w:t>
      </w:r>
      <w:r w:rsidR="008D467F" w:rsidRPr="00644CB9">
        <w:rPr>
          <w:rFonts w:ascii="Garamond" w:hAnsi="Garamond"/>
          <w:sz w:val="24"/>
          <w:szCs w:val="24"/>
          <w:lang w:val="af-ZA"/>
        </w:rPr>
        <w:t xml:space="preserve"> Toegevou in omgee</w:t>
      </w:r>
      <w:r w:rsidR="00773AF5" w:rsidRPr="00644CB9">
        <w:rPr>
          <w:rFonts w:ascii="Garamond" w:hAnsi="Garamond"/>
          <w:sz w:val="24"/>
          <w:szCs w:val="24"/>
          <w:lang w:val="af-ZA"/>
        </w:rPr>
        <w:t xml:space="preserve"> en liefde</w:t>
      </w:r>
      <w:r w:rsidR="008D467F" w:rsidRPr="00644CB9">
        <w:rPr>
          <w:rFonts w:ascii="Garamond" w:hAnsi="Garamond"/>
          <w:sz w:val="24"/>
          <w:szCs w:val="24"/>
          <w:lang w:val="af-ZA"/>
        </w:rPr>
        <w:t>!</w:t>
      </w:r>
    </w:p>
    <w:p w:rsidR="00104011" w:rsidRPr="00644CB9" w:rsidRDefault="00104011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</w:p>
    <w:p w:rsidR="00773AF5" w:rsidRPr="00644CB9" w:rsidRDefault="007041F9" w:rsidP="005D6EC2">
      <w:pPr>
        <w:pStyle w:val="ListParagraph"/>
        <w:numPr>
          <w:ilvl w:val="1"/>
          <w:numId w:val="24"/>
        </w:numPr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Tog sal die dag soveel wonderlik</w:t>
      </w:r>
      <w:r w:rsidR="00682FED" w:rsidRPr="00644CB9">
        <w:rPr>
          <w:rFonts w:ascii="Garamond" w:hAnsi="Garamond"/>
          <w:sz w:val="24"/>
          <w:szCs w:val="24"/>
          <w:lang w:val="af-ZA"/>
        </w:rPr>
        <w:t>er</w:t>
      </w:r>
      <w:r w:rsidRPr="00644CB9">
        <w:rPr>
          <w:rFonts w:ascii="Garamond" w:hAnsi="Garamond"/>
          <w:sz w:val="24"/>
          <w:szCs w:val="24"/>
          <w:lang w:val="af-ZA"/>
        </w:rPr>
        <w:t xml:space="preserve"> en heerliker wees as </w:t>
      </w:r>
      <w:r w:rsidR="00104011" w:rsidRPr="00644CB9">
        <w:rPr>
          <w:rFonts w:ascii="Garamond" w:hAnsi="Garamond"/>
          <w:sz w:val="24"/>
          <w:szCs w:val="24"/>
          <w:lang w:val="af-ZA"/>
        </w:rPr>
        <w:t>ons</w:t>
      </w:r>
      <w:r w:rsidRPr="00644CB9">
        <w:rPr>
          <w:rFonts w:ascii="Garamond" w:hAnsi="Garamond"/>
          <w:sz w:val="24"/>
          <w:szCs w:val="24"/>
          <w:lang w:val="af-ZA"/>
        </w:rPr>
        <w:t xml:space="preserve"> elkeen – </w:t>
      </w:r>
      <w:r w:rsidR="00CF2418" w:rsidRPr="00644CB9">
        <w:rPr>
          <w:rFonts w:ascii="Garamond" w:hAnsi="Garamond"/>
          <w:sz w:val="24"/>
          <w:szCs w:val="24"/>
          <w:lang w:val="af-ZA"/>
        </w:rPr>
        <w:t xml:space="preserve">klein en groot – persoonlik </w:t>
      </w:r>
      <w:r w:rsidRPr="00644CB9">
        <w:rPr>
          <w:rFonts w:ascii="Garamond" w:hAnsi="Garamond"/>
          <w:sz w:val="24"/>
          <w:szCs w:val="24"/>
          <w:lang w:val="af-ZA"/>
        </w:rPr>
        <w:t>terugdink aan die pad waar</w:t>
      </w:r>
      <w:r w:rsidR="00104011" w:rsidRPr="00644CB9">
        <w:rPr>
          <w:rFonts w:ascii="Garamond" w:hAnsi="Garamond"/>
          <w:sz w:val="24"/>
          <w:szCs w:val="24"/>
          <w:lang w:val="af-ZA"/>
        </w:rPr>
        <w:t>langs</w:t>
      </w:r>
      <w:r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104011" w:rsidRPr="00644CB9">
        <w:rPr>
          <w:rFonts w:ascii="Garamond" w:hAnsi="Garamond"/>
          <w:sz w:val="24"/>
          <w:szCs w:val="24"/>
          <w:lang w:val="af-ZA"/>
        </w:rPr>
        <w:t>ons</w:t>
      </w:r>
      <w:r w:rsidRPr="00644CB9">
        <w:rPr>
          <w:rFonts w:ascii="Garamond" w:hAnsi="Garamond"/>
          <w:sz w:val="24"/>
          <w:szCs w:val="24"/>
          <w:lang w:val="af-ZA"/>
        </w:rPr>
        <w:t xml:space="preserve"> gekom het.</w:t>
      </w:r>
      <w:r w:rsidR="00CF2418" w:rsidRPr="00644CB9">
        <w:rPr>
          <w:rFonts w:ascii="Garamond" w:hAnsi="Garamond"/>
          <w:sz w:val="24"/>
          <w:szCs w:val="24"/>
          <w:lang w:val="af-ZA"/>
        </w:rPr>
        <w:t xml:space="preserve"> Ons Here het ons elkeen wonderlik geskep en herskep en ons elkeen op </w:t>
      </w:r>
      <w:proofErr w:type="spellStart"/>
      <w:r w:rsidR="00CF2418"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="00CF2418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5D6EC2" w:rsidRPr="00644CB9">
        <w:rPr>
          <w:rFonts w:ascii="Garamond" w:hAnsi="Garamond"/>
          <w:sz w:val="24"/>
          <w:szCs w:val="24"/>
          <w:lang w:val="af-ZA"/>
        </w:rPr>
        <w:t>besondere pad geplaas.</w:t>
      </w:r>
      <w:r w:rsidR="00773AF5" w:rsidRPr="00644CB9">
        <w:rPr>
          <w:rFonts w:ascii="Garamond" w:hAnsi="Garamond"/>
          <w:sz w:val="24"/>
          <w:szCs w:val="24"/>
          <w:lang w:val="af-ZA"/>
        </w:rPr>
        <w:t xml:space="preserve"> </w:t>
      </w:r>
      <w:proofErr w:type="spellStart"/>
      <w:r w:rsidR="00CF2418"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="00CF2418" w:rsidRPr="00644CB9">
        <w:rPr>
          <w:rFonts w:ascii="Garamond" w:hAnsi="Garamond"/>
          <w:sz w:val="24"/>
          <w:szCs w:val="24"/>
          <w:lang w:val="af-ZA"/>
        </w:rPr>
        <w:t xml:space="preserve"> Pad met sy</w:t>
      </w:r>
      <w:r w:rsidR="00773AF5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CF2418" w:rsidRPr="00644CB9">
        <w:rPr>
          <w:rFonts w:ascii="Garamond" w:hAnsi="Garamond"/>
          <w:sz w:val="24"/>
          <w:szCs w:val="24"/>
          <w:lang w:val="af-ZA"/>
        </w:rPr>
        <w:t xml:space="preserve">sytakke wat ons gelei het na </w:t>
      </w:r>
      <w:r w:rsidR="008D467F" w:rsidRPr="00644CB9">
        <w:rPr>
          <w:rFonts w:ascii="Garamond" w:hAnsi="Garamond"/>
          <w:sz w:val="24"/>
          <w:szCs w:val="24"/>
          <w:lang w:val="af-ZA"/>
        </w:rPr>
        <w:t xml:space="preserve">waters van rus, na </w:t>
      </w:r>
      <w:r w:rsidR="00CF2418" w:rsidRPr="00644CB9">
        <w:rPr>
          <w:rFonts w:ascii="Garamond" w:hAnsi="Garamond"/>
          <w:sz w:val="24"/>
          <w:szCs w:val="24"/>
          <w:lang w:val="af-ZA"/>
        </w:rPr>
        <w:t>diens, vreugdes, deling, saamloop en saamstry.</w:t>
      </w:r>
      <w:proofErr w:type="gramStart"/>
      <w:r w:rsidR="00CF2418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104011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773AF5" w:rsidRPr="00644CB9">
        <w:rPr>
          <w:rFonts w:ascii="Garamond" w:hAnsi="Garamond"/>
          <w:sz w:val="24"/>
          <w:szCs w:val="24"/>
          <w:lang w:val="af-ZA"/>
        </w:rPr>
        <w:t xml:space="preserve">   </w:t>
      </w:r>
      <w:proofErr w:type="gramEnd"/>
    </w:p>
    <w:p w:rsidR="00104011" w:rsidRPr="00644CB9" w:rsidRDefault="00773AF5" w:rsidP="005D6EC2">
      <w:pPr>
        <w:ind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         </w:t>
      </w:r>
    </w:p>
    <w:p w:rsidR="00104011" w:rsidRPr="00644CB9" w:rsidRDefault="008D467F" w:rsidP="005D6EC2">
      <w:pPr>
        <w:pStyle w:val="ListParagraph"/>
        <w:numPr>
          <w:ilvl w:val="1"/>
          <w:numId w:val="24"/>
        </w:numPr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Kom ons dank God elkeen vir ons</w:t>
      </w:r>
      <w:r w:rsidR="00773AF5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CF2418" w:rsidRPr="00644CB9">
        <w:rPr>
          <w:rFonts w:ascii="Garamond" w:hAnsi="Garamond"/>
          <w:sz w:val="24"/>
          <w:szCs w:val="24"/>
          <w:lang w:val="af-ZA"/>
        </w:rPr>
        <w:t>lewe</w:t>
      </w:r>
      <w:r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104011" w:rsidRPr="00644CB9">
        <w:rPr>
          <w:rFonts w:ascii="Garamond" w:hAnsi="Garamond"/>
          <w:sz w:val="24"/>
          <w:szCs w:val="24"/>
          <w:lang w:val="af-ZA"/>
        </w:rPr>
        <w:t xml:space="preserve">en veral ons ewige lewe </w:t>
      </w:r>
      <w:r w:rsidRPr="00644CB9">
        <w:rPr>
          <w:rFonts w:ascii="Garamond" w:hAnsi="Garamond"/>
          <w:sz w:val="24"/>
          <w:szCs w:val="24"/>
          <w:lang w:val="af-ZA"/>
        </w:rPr>
        <w:t xml:space="preserve">wat ons uit vrye guns ontvang het, </w:t>
      </w:r>
      <w:r w:rsidR="00CF2418" w:rsidRPr="00644CB9">
        <w:rPr>
          <w:rFonts w:ascii="Garamond" w:hAnsi="Garamond"/>
          <w:sz w:val="24"/>
          <w:szCs w:val="24"/>
          <w:lang w:val="af-ZA"/>
        </w:rPr>
        <w:t xml:space="preserve"> en vra ons Here om ons nog </w:t>
      </w:r>
      <w:r w:rsidR="00104011" w:rsidRPr="00644CB9">
        <w:rPr>
          <w:rFonts w:ascii="Garamond" w:hAnsi="Garamond"/>
          <w:sz w:val="24"/>
          <w:szCs w:val="24"/>
          <w:lang w:val="af-ZA"/>
        </w:rPr>
        <w:t xml:space="preserve">mooier en </w:t>
      </w:r>
      <w:r w:rsidR="00CF2418" w:rsidRPr="00644CB9">
        <w:rPr>
          <w:rFonts w:ascii="Garamond" w:hAnsi="Garamond"/>
          <w:sz w:val="24"/>
          <w:szCs w:val="24"/>
          <w:lang w:val="af-ZA"/>
        </w:rPr>
        <w:t xml:space="preserve">meer diensbaar te </w:t>
      </w:r>
      <w:proofErr w:type="spellStart"/>
      <w:r w:rsidR="00CF2418" w:rsidRPr="00644CB9">
        <w:rPr>
          <w:rFonts w:ascii="Garamond" w:hAnsi="Garamond"/>
          <w:sz w:val="24"/>
          <w:szCs w:val="24"/>
          <w:lang w:val="af-ZA"/>
        </w:rPr>
        <w:t>maak…</w:t>
      </w:r>
      <w:proofErr w:type="gramStart"/>
      <w:r w:rsidR="00CF2418" w:rsidRPr="00644CB9">
        <w:rPr>
          <w:rFonts w:ascii="Garamond" w:hAnsi="Garamond"/>
          <w:sz w:val="24"/>
          <w:szCs w:val="24"/>
          <w:lang w:val="af-ZA"/>
        </w:rPr>
        <w:t>..</w:t>
      </w:r>
      <w:proofErr w:type="gramEnd"/>
      <w:r w:rsidRPr="00644CB9">
        <w:rPr>
          <w:rFonts w:ascii="Garamond" w:hAnsi="Garamond"/>
          <w:sz w:val="24"/>
          <w:szCs w:val="24"/>
          <w:lang w:val="af-ZA"/>
        </w:rPr>
        <w:t>vandag</w:t>
      </w:r>
      <w:proofErr w:type="spellEnd"/>
      <w:r w:rsidRPr="00644CB9">
        <w:rPr>
          <w:rFonts w:ascii="Garamond" w:hAnsi="Garamond"/>
          <w:sz w:val="24"/>
          <w:szCs w:val="24"/>
          <w:lang w:val="af-ZA"/>
        </w:rPr>
        <w:t>, more en oormôre</w:t>
      </w:r>
      <w:r w:rsidR="00CF2418" w:rsidRPr="00644CB9">
        <w:rPr>
          <w:rFonts w:ascii="Garamond" w:hAnsi="Garamond"/>
          <w:sz w:val="24"/>
          <w:szCs w:val="24"/>
          <w:lang w:val="af-ZA"/>
        </w:rPr>
        <w:t xml:space="preserve">. So vier ons almal saam fees van </w:t>
      </w:r>
      <w:proofErr w:type="spellStart"/>
      <w:r w:rsidR="00CF2418" w:rsidRPr="00644CB9">
        <w:rPr>
          <w:rFonts w:ascii="Garamond" w:hAnsi="Garamond"/>
          <w:sz w:val="24"/>
          <w:szCs w:val="24"/>
          <w:lang w:val="af-ZA"/>
        </w:rPr>
        <w:t>vandag…die</w:t>
      </w:r>
      <w:proofErr w:type="spellEnd"/>
      <w:r w:rsidR="00CF2418" w:rsidRPr="00644CB9">
        <w:rPr>
          <w:rFonts w:ascii="Garamond" w:hAnsi="Garamond"/>
          <w:sz w:val="24"/>
          <w:szCs w:val="24"/>
          <w:lang w:val="af-ZA"/>
        </w:rPr>
        <w:t xml:space="preserve"> fees van ons lewe en </w:t>
      </w:r>
      <w:r w:rsidR="00104011" w:rsidRPr="00644CB9">
        <w:rPr>
          <w:rFonts w:ascii="Garamond" w:hAnsi="Garamond"/>
          <w:sz w:val="24"/>
          <w:szCs w:val="24"/>
          <w:lang w:val="af-ZA"/>
        </w:rPr>
        <w:t>vreugde</w:t>
      </w:r>
      <w:r w:rsidR="00CF2418" w:rsidRPr="00644CB9">
        <w:rPr>
          <w:rFonts w:ascii="Garamond" w:hAnsi="Garamond"/>
          <w:sz w:val="24"/>
          <w:szCs w:val="24"/>
          <w:lang w:val="af-ZA"/>
        </w:rPr>
        <w:t>diens.</w:t>
      </w:r>
    </w:p>
    <w:p w:rsidR="007041F9" w:rsidRPr="00644CB9" w:rsidRDefault="00CF2418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  </w:t>
      </w:r>
    </w:p>
    <w:p w:rsidR="008D467F" w:rsidRPr="00644CB9" w:rsidRDefault="00CF2418" w:rsidP="005D6EC2">
      <w:pPr>
        <w:pStyle w:val="ListParagraph"/>
        <w:numPr>
          <w:ilvl w:val="1"/>
          <w:numId w:val="24"/>
        </w:numPr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Hoe help die Gees ons</w:t>
      </w:r>
      <w:proofErr w:type="gramStart"/>
      <w:r w:rsidRPr="00644CB9">
        <w:rPr>
          <w:rFonts w:ascii="Garamond" w:hAnsi="Garamond"/>
          <w:sz w:val="24"/>
          <w:szCs w:val="24"/>
          <w:lang w:val="af-ZA"/>
        </w:rPr>
        <w:t xml:space="preserve"> - </w:t>
      </w:r>
      <w:proofErr w:type="gramEnd"/>
      <w:r w:rsidRPr="00644CB9">
        <w:rPr>
          <w:rFonts w:ascii="Garamond" w:hAnsi="Garamond"/>
          <w:sz w:val="24"/>
          <w:szCs w:val="24"/>
          <w:lang w:val="af-ZA"/>
        </w:rPr>
        <w:t xml:space="preserve">deur </w:t>
      </w:r>
      <w:r w:rsidR="00104011" w:rsidRPr="00644CB9">
        <w:rPr>
          <w:rFonts w:ascii="Garamond" w:hAnsi="Garamond"/>
          <w:sz w:val="24"/>
          <w:szCs w:val="24"/>
          <w:lang w:val="af-ZA"/>
        </w:rPr>
        <w:t>die oë en</w:t>
      </w:r>
      <w:r w:rsidR="008D467F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Pr="00644CB9">
        <w:rPr>
          <w:rFonts w:ascii="Garamond" w:hAnsi="Garamond"/>
          <w:sz w:val="24"/>
          <w:szCs w:val="24"/>
          <w:lang w:val="af-ZA"/>
        </w:rPr>
        <w:t xml:space="preserve">hart van Paulus – om te kyk, na </w:t>
      </w:r>
      <w:r w:rsidR="008D467F" w:rsidRPr="00644CB9">
        <w:rPr>
          <w:rFonts w:ascii="Garamond" w:hAnsi="Garamond"/>
          <w:sz w:val="24"/>
          <w:szCs w:val="24"/>
          <w:lang w:val="af-ZA"/>
        </w:rPr>
        <w:t>gister, vandag en môre</w:t>
      </w:r>
      <w:r w:rsidRPr="00644CB9">
        <w:rPr>
          <w:rFonts w:ascii="Garamond" w:hAnsi="Garamond"/>
          <w:sz w:val="24"/>
          <w:szCs w:val="24"/>
          <w:lang w:val="af-ZA"/>
        </w:rPr>
        <w:t>?</w:t>
      </w:r>
    </w:p>
    <w:p w:rsidR="008D467F" w:rsidRPr="00644CB9" w:rsidRDefault="008D467F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Wel </w:t>
      </w:r>
      <w:r w:rsidR="00773AF5" w:rsidRPr="00644CB9">
        <w:rPr>
          <w:rFonts w:ascii="Garamond" w:hAnsi="Garamond"/>
          <w:sz w:val="24"/>
          <w:szCs w:val="24"/>
          <w:lang w:val="af-ZA"/>
        </w:rPr>
        <w:t xml:space="preserve">ons teks </w:t>
      </w:r>
      <w:r w:rsidRPr="00644CB9">
        <w:rPr>
          <w:rFonts w:ascii="Garamond" w:hAnsi="Garamond"/>
          <w:sz w:val="24"/>
          <w:szCs w:val="24"/>
          <w:lang w:val="af-ZA"/>
        </w:rPr>
        <w:t xml:space="preserve">sê daar is </w:t>
      </w:r>
      <w:r w:rsidR="003A3191" w:rsidRPr="00644CB9">
        <w:rPr>
          <w:rFonts w:ascii="Garamond" w:hAnsi="Garamond"/>
          <w:sz w:val="24"/>
          <w:szCs w:val="24"/>
          <w:lang w:val="af-ZA"/>
        </w:rPr>
        <w:t xml:space="preserve">VYF </w:t>
      </w:r>
      <w:r w:rsidRPr="00644CB9">
        <w:rPr>
          <w:rFonts w:ascii="Garamond" w:hAnsi="Garamond"/>
          <w:sz w:val="24"/>
          <w:szCs w:val="24"/>
          <w:lang w:val="af-ZA"/>
        </w:rPr>
        <w:t xml:space="preserve">dinge wat </w:t>
      </w:r>
      <w:r w:rsidR="00773AF5" w:rsidRPr="00644CB9">
        <w:rPr>
          <w:rFonts w:ascii="Garamond" w:hAnsi="Garamond"/>
          <w:sz w:val="24"/>
          <w:szCs w:val="24"/>
          <w:lang w:val="af-ZA"/>
        </w:rPr>
        <w:t>sentraal in ons lewe staan, dit tipeer ons lewe:</w:t>
      </w:r>
    </w:p>
    <w:p w:rsidR="00104011" w:rsidRPr="00644CB9" w:rsidRDefault="003A3191" w:rsidP="005D6EC2">
      <w:pPr>
        <w:pStyle w:val="ListParagraph"/>
        <w:numPr>
          <w:ilvl w:val="0"/>
          <w:numId w:val="25"/>
        </w:numPr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Ons</w:t>
      </w:r>
      <w:r w:rsidR="008D467F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773AF5" w:rsidRPr="00644CB9">
        <w:rPr>
          <w:rFonts w:ascii="Garamond" w:hAnsi="Garamond"/>
          <w:sz w:val="24"/>
          <w:szCs w:val="24"/>
          <w:lang w:val="af-ZA"/>
        </w:rPr>
        <w:t>word langs die pad</w:t>
      </w:r>
      <w:r w:rsidR="00C5117B" w:rsidRPr="00644CB9">
        <w:rPr>
          <w:rFonts w:ascii="Garamond" w:hAnsi="Garamond"/>
          <w:sz w:val="24"/>
          <w:szCs w:val="24"/>
          <w:lang w:val="af-ZA"/>
        </w:rPr>
        <w:t xml:space="preserve"> uitgegiet</w:t>
      </w:r>
      <w:r w:rsidR="00104011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C5117B" w:rsidRPr="00644CB9">
        <w:rPr>
          <w:rFonts w:ascii="Garamond" w:hAnsi="Garamond"/>
          <w:sz w:val="24"/>
          <w:szCs w:val="24"/>
          <w:lang w:val="af-ZA"/>
        </w:rPr>
        <w:t xml:space="preserve">en </w:t>
      </w:r>
      <w:r w:rsidR="00773AF5" w:rsidRPr="00644CB9">
        <w:rPr>
          <w:rFonts w:ascii="Garamond" w:hAnsi="Garamond"/>
          <w:sz w:val="24"/>
          <w:szCs w:val="24"/>
          <w:lang w:val="af-ZA"/>
        </w:rPr>
        <w:t xml:space="preserve">uiteindelik </w:t>
      </w:r>
      <w:r w:rsidR="00C5117B" w:rsidRPr="00644CB9">
        <w:rPr>
          <w:rFonts w:ascii="Garamond" w:hAnsi="Garamond"/>
          <w:i/>
          <w:sz w:val="24"/>
          <w:szCs w:val="24"/>
          <w:lang w:val="af-ZA"/>
        </w:rPr>
        <w:t>losgemaak</w:t>
      </w:r>
      <w:r w:rsidR="00352B61" w:rsidRPr="00644CB9">
        <w:rPr>
          <w:rFonts w:ascii="Garamond" w:hAnsi="Garamond"/>
          <w:i/>
          <w:sz w:val="24"/>
          <w:szCs w:val="24"/>
          <w:lang w:val="af-ZA"/>
        </w:rPr>
        <w:t xml:space="preserve"> </w:t>
      </w:r>
      <w:r w:rsidR="00352B61" w:rsidRPr="00644CB9">
        <w:rPr>
          <w:rFonts w:ascii="Garamond" w:hAnsi="Garamond"/>
          <w:sz w:val="24"/>
          <w:szCs w:val="24"/>
          <w:lang w:val="af-ZA"/>
        </w:rPr>
        <w:t>(v6)</w:t>
      </w:r>
    </w:p>
    <w:p w:rsidR="008D467F" w:rsidRPr="00644CB9" w:rsidRDefault="003A3191" w:rsidP="005D6EC2">
      <w:pPr>
        <w:pStyle w:val="ListParagraph"/>
        <w:numPr>
          <w:ilvl w:val="0"/>
          <w:numId w:val="25"/>
        </w:numPr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Ons </w:t>
      </w:r>
      <w:r w:rsidR="00773AF5" w:rsidRPr="00644CB9">
        <w:rPr>
          <w:rFonts w:ascii="Garamond" w:hAnsi="Garamond"/>
          <w:sz w:val="24"/>
          <w:szCs w:val="24"/>
          <w:lang w:val="af-ZA"/>
        </w:rPr>
        <w:t>pad is</w:t>
      </w:r>
      <w:r w:rsidRPr="00644CB9">
        <w:rPr>
          <w:rFonts w:ascii="Garamond" w:hAnsi="Garamond"/>
          <w:sz w:val="24"/>
          <w:szCs w:val="24"/>
          <w:lang w:val="af-ZA"/>
        </w:rPr>
        <w:t xml:space="preserve"> </w:t>
      </w:r>
      <w:proofErr w:type="spellStart"/>
      <w:r w:rsidR="008D467F"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="008D467F" w:rsidRPr="00644CB9">
        <w:rPr>
          <w:rFonts w:ascii="Garamond" w:hAnsi="Garamond"/>
          <w:sz w:val="24"/>
          <w:szCs w:val="24"/>
          <w:lang w:val="af-ZA"/>
        </w:rPr>
        <w:t xml:space="preserve"> stryd</w:t>
      </w:r>
      <w:r w:rsidR="00CA4CE0" w:rsidRPr="00644CB9">
        <w:rPr>
          <w:rFonts w:ascii="Garamond" w:hAnsi="Garamond"/>
          <w:sz w:val="24"/>
          <w:szCs w:val="24"/>
          <w:lang w:val="af-ZA"/>
        </w:rPr>
        <w:t xml:space="preserve"> (7a: </w:t>
      </w:r>
      <w:r w:rsidR="00CA4CE0" w:rsidRPr="00644CB9">
        <w:rPr>
          <w:rFonts w:ascii="Garamond" w:hAnsi="Garamond"/>
          <w:i/>
          <w:sz w:val="24"/>
          <w:szCs w:val="24"/>
          <w:lang w:val="af-ZA"/>
        </w:rPr>
        <w:t xml:space="preserve">Ek die goeie stryd gestry) </w:t>
      </w:r>
    </w:p>
    <w:p w:rsidR="008D467F" w:rsidRPr="00644CB9" w:rsidRDefault="003A3191" w:rsidP="005D6EC2">
      <w:pPr>
        <w:pStyle w:val="ListParagraph"/>
        <w:numPr>
          <w:ilvl w:val="0"/>
          <w:numId w:val="25"/>
        </w:numPr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Ons</w:t>
      </w:r>
      <w:r w:rsidR="00CA4CE0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773AF5" w:rsidRPr="00644CB9">
        <w:rPr>
          <w:rFonts w:ascii="Garamond" w:hAnsi="Garamond"/>
          <w:sz w:val="24"/>
          <w:szCs w:val="24"/>
          <w:lang w:val="af-ZA"/>
        </w:rPr>
        <w:t>pad</w:t>
      </w:r>
      <w:r w:rsidR="00CA4CE0" w:rsidRPr="00644CB9">
        <w:rPr>
          <w:rFonts w:ascii="Garamond" w:hAnsi="Garamond"/>
          <w:sz w:val="24"/>
          <w:szCs w:val="24"/>
          <w:lang w:val="af-ZA"/>
        </w:rPr>
        <w:t xml:space="preserve"> is </w:t>
      </w:r>
      <w:proofErr w:type="spellStart"/>
      <w:r w:rsidR="00CA4CE0"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="00CA4CE0" w:rsidRPr="00644CB9">
        <w:rPr>
          <w:rFonts w:ascii="Garamond" w:hAnsi="Garamond"/>
          <w:sz w:val="24"/>
          <w:szCs w:val="24"/>
          <w:lang w:val="af-ZA"/>
        </w:rPr>
        <w:t xml:space="preserve"> </w:t>
      </w:r>
      <w:proofErr w:type="spellStart"/>
      <w:r w:rsidR="00CA4CE0" w:rsidRPr="00644CB9">
        <w:rPr>
          <w:rFonts w:ascii="Garamond" w:hAnsi="Garamond"/>
          <w:sz w:val="24"/>
          <w:szCs w:val="24"/>
          <w:lang w:val="af-ZA"/>
        </w:rPr>
        <w:t>wedloop…</w:t>
      </w:r>
      <w:r w:rsidR="00C5117B" w:rsidRPr="00644CB9">
        <w:rPr>
          <w:rFonts w:ascii="Garamond" w:hAnsi="Garamond"/>
          <w:sz w:val="24"/>
          <w:szCs w:val="24"/>
          <w:lang w:val="af-ZA"/>
        </w:rPr>
        <w:t>ons</w:t>
      </w:r>
      <w:proofErr w:type="spellEnd"/>
      <w:r w:rsidR="00C5117B" w:rsidRPr="00644CB9">
        <w:rPr>
          <w:rFonts w:ascii="Garamond" w:hAnsi="Garamond"/>
          <w:sz w:val="24"/>
          <w:szCs w:val="24"/>
          <w:lang w:val="af-ZA"/>
        </w:rPr>
        <w:t xml:space="preserve"> moet klaarmaak</w:t>
      </w:r>
      <w:r w:rsidR="00CA4CE0" w:rsidRPr="00644CB9">
        <w:rPr>
          <w:rFonts w:ascii="Garamond" w:hAnsi="Garamond"/>
          <w:sz w:val="24"/>
          <w:szCs w:val="24"/>
          <w:lang w:val="af-ZA"/>
        </w:rPr>
        <w:t xml:space="preserve"> (v7b</w:t>
      </w:r>
      <w:r w:rsidR="00352B61" w:rsidRPr="00644CB9">
        <w:rPr>
          <w:rFonts w:ascii="Garamond" w:hAnsi="Garamond"/>
          <w:sz w:val="24"/>
          <w:szCs w:val="24"/>
          <w:lang w:val="af-ZA"/>
        </w:rPr>
        <w:t>:</w:t>
      </w:r>
      <w:r w:rsidR="00CA4CE0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CA4CE0" w:rsidRPr="00644CB9">
        <w:rPr>
          <w:rFonts w:ascii="Garamond" w:hAnsi="Garamond"/>
          <w:i/>
          <w:sz w:val="24"/>
          <w:szCs w:val="24"/>
          <w:lang w:val="af-ZA"/>
        </w:rPr>
        <w:t>Ek het die wenstreep</w:t>
      </w:r>
      <w:r w:rsidR="00CA4CE0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CA4CE0" w:rsidRPr="00644CB9">
        <w:rPr>
          <w:rFonts w:ascii="Garamond" w:hAnsi="Garamond"/>
          <w:i/>
          <w:sz w:val="24"/>
          <w:szCs w:val="24"/>
          <w:lang w:val="af-ZA"/>
        </w:rPr>
        <w:t>bereik</w:t>
      </w:r>
      <w:r w:rsidR="00CA4CE0" w:rsidRPr="00644CB9">
        <w:rPr>
          <w:rFonts w:ascii="Garamond" w:hAnsi="Garamond"/>
          <w:sz w:val="24"/>
          <w:szCs w:val="24"/>
          <w:lang w:val="af-ZA"/>
        </w:rPr>
        <w:t>)</w:t>
      </w:r>
    </w:p>
    <w:p w:rsidR="00CA4CE0" w:rsidRPr="00644CB9" w:rsidRDefault="003A3191" w:rsidP="005D6EC2">
      <w:pPr>
        <w:pStyle w:val="ListParagraph"/>
        <w:numPr>
          <w:ilvl w:val="0"/>
          <w:numId w:val="25"/>
        </w:numPr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Ons</w:t>
      </w:r>
      <w:r w:rsidR="00CA4CE0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C5117B" w:rsidRPr="00644CB9">
        <w:rPr>
          <w:rFonts w:ascii="Garamond" w:hAnsi="Garamond"/>
          <w:sz w:val="24"/>
          <w:szCs w:val="24"/>
          <w:lang w:val="af-ZA"/>
        </w:rPr>
        <w:t>lewe deur</w:t>
      </w:r>
      <w:r w:rsidR="00CA4CE0" w:rsidRPr="00644CB9">
        <w:rPr>
          <w:rFonts w:ascii="Garamond" w:hAnsi="Garamond"/>
          <w:sz w:val="24"/>
          <w:szCs w:val="24"/>
          <w:lang w:val="af-ZA"/>
        </w:rPr>
        <w:t xml:space="preserve"> geloof (v7c</w:t>
      </w:r>
      <w:r w:rsidR="00352B61" w:rsidRPr="00644CB9">
        <w:rPr>
          <w:rFonts w:ascii="Garamond" w:hAnsi="Garamond"/>
          <w:sz w:val="24"/>
          <w:szCs w:val="24"/>
          <w:lang w:val="af-ZA"/>
        </w:rPr>
        <w:t>:</w:t>
      </w:r>
      <w:r w:rsidR="00CA4CE0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CA4CE0" w:rsidRPr="00644CB9">
        <w:rPr>
          <w:rFonts w:ascii="Garamond" w:hAnsi="Garamond"/>
          <w:i/>
          <w:sz w:val="24"/>
          <w:szCs w:val="24"/>
          <w:lang w:val="af-ZA"/>
        </w:rPr>
        <w:t>Ek het</w:t>
      </w:r>
      <w:r w:rsidR="00C5117B" w:rsidRPr="00644CB9">
        <w:rPr>
          <w:rFonts w:ascii="Garamond" w:hAnsi="Garamond"/>
          <w:i/>
          <w:sz w:val="24"/>
          <w:szCs w:val="24"/>
          <w:lang w:val="af-ZA"/>
        </w:rPr>
        <w:t xml:space="preserve"> die</w:t>
      </w:r>
      <w:r w:rsidR="00CA4CE0" w:rsidRPr="00644CB9">
        <w:rPr>
          <w:rFonts w:ascii="Garamond" w:hAnsi="Garamond"/>
          <w:i/>
          <w:sz w:val="24"/>
          <w:szCs w:val="24"/>
          <w:lang w:val="af-ZA"/>
        </w:rPr>
        <w:t xml:space="preserve"> gelo</w:t>
      </w:r>
      <w:r w:rsidR="00C5117B" w:rsidRPr="00644CB9">
        <w:rPr>
          <w:rFonts w:ascii="Garamond" w:hAnsi="Garamond"/>
          <w:i/>
          <w:sz w:val="24"/>
          <w:szCs w:val="24"/>
          <w:lang w:val="af-ZA"/>
        </w:rPr>
        <w:t>of behou</w:t>
      </w:r>
      <w:r w:rsidR="00CA4CE0" w:rsidRPr="00644CB9">
        <w:rPr>
          <w:rFonts w:ascii="Garamond" w:hAnsi="Garamond"/>
          <w:i/>
          <w:sz w:val="24"/>
          <w:szCs w:val="24"/>
          <w:lang w:val="af-ZA"/>
        </w:rPr>
        <w:t>)</w:t>
      </w:r>
    </w:p>
    <w:p w:rsidR="005D6EC2" w:rsidRPr="00644CB9" w:rsidRDefault="003A3191" w:rsidP="005D6EC2">
      <w:pPr>
        <w:pStyle w:val="ListParagraph"/>
        <w:numPr>
          <w:ilvl w:val="0"/>
          <w:numId w:val="25"/>
        </w:numPr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Ons</w:t>
      </w:r>
      <w:proofErr w:type="gramStart"/>
      <w:r w:rsidR="00CA4CE0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C5117B" w:rsidRPr="00644CB9">
        <w:rPr>
          <w:rFonts w:ascii="Garamond" w:hAnsi="Garamond"/>
          <w:sz w:val="24"/>
          <w:szCs w:val="24"/>
          <w:lang w:val="af-ZA"/>
        </w:rPr>
        <w:t xml:space="preserve"> </w:t>
      </w:r>
      <w:proofErr w:type="gramEnd"/>
      <w:r w:rsidR="00C5117B" w:rsidRPr="00644CB9">
        <w:rPr>
          <w:rFonts w:ascii="Garamond" w:hAnsi="Garamond"/>
          <w:sz w:val="24"/>
          <w:szCs w:val="24"/>
          <w:lang w:val="af-ZA"/>
        </w:rPr>
        <w:t xml:space="preserve">slawelewe, word </w:t>
      </w:r>
      <w:proofErr w:type="spellStart"/>
      <w:r w:rsidR="00C5117B"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="00C5117B" w:rsidRPr="00644CB9">
        <w:rPr>
          <w:rFonts w:ascii="Garamond" w:hAnsi="Garamond"/>
          <w:sz w:val="24"/>
          <w:szCs w:val="24"/>
          <w:lang w:val="af-ZA"/>
        </w:rPr>
        <w:t xml:space="preserve"> </w:t>
      </w:r>
      <w:proofErr w:type="spellStart"/>
      <w:r w:rsidR="00C5117B" w:rsidRPr="00644CB9">
        <w:rPr>
          <w:rFonts w:ascii="Garamond" w:hAnsi="Garamond"/>
          <w:sz w:val="24"/>
          <w:szCs w:val="24"/>
          <w:lang w:val="af-ZA"/>
        </w:rPr>
        <w:t>koninglewe</w:t>
      </w:r>
      <w:proofErr w:type="spellEnd"/>
      <w:r w:rsidR="00352B61" w:rsidRPr="00644CB9">
        <w:rPr>
          <w:rFonts w:ascii="Garamond" w:hAnsi="Garamond"/>
          <w:sz w:val="24"/>
          <w:szCs w:val="24"/>
          <w:lang w:val="af-ZA"/>
        </w:rPr>
        <w:t xml:space="preserve"> (v8)</w:t>
      </w:r>
    </w:p>
    <w:p w:rsidR="005D6EC2" w:rsidRPr="00644CB9" w:rsidRDefault="005D6EC2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</w:p>
    <w:p w:rsidR="00C5117B" w:rsidRPr="00644CB9" w:rsidRDefault="006243B1" w:rsidP="005D6EC2">
      <w:pPr>
        <w:ind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ONS LEWE </w:t>
      </w:r>
      <w:r w:rsidR="00C5117B" w:rsidRPr="00644CB9">
        <w:rPr>
          <w:rFonts w:ascii="Garamond" w:hAnsi="Garamond"/>
          <w:sz w:val="24"/>
          <w:szCs w:val="24"/>
          <w:lang w:val="af-ZA"/>
        </w:rPr>
        <w:t xml:space="preserve">WORD </w:t>
      </w:r>
      <w:r w:rsidR="00C5117B" w:rsidRPr="00644CB9">
        <w:rPr>
          <w:rFonts w:ascii="Garamond" w:hAnsi="Garamond"/>
          <w:i/>
          <w:sz w:val="24"/>
          <w:szCs w:val="24"/>
          <w:lang w:val="af-ZA"/>
        </w:rPr>
        <w:t>UITGEGIET</w:t>
      </w:r>
      <w:r w:rsidR="00C5117B" w:rsidRPr="00644CB9">
        <w:rPr>
          <w:rFonts w:ascii="Garamond" w:hAnsi="Garamond"/>
          <w:sz w:val="24"/>
          <w:szCs w:val="24"/>
          <w:lang w:val="af-ZA"/>
        </w:rPr>
        <w:t xml:space="preserve"> EN </w:t>
      </w:r>
      <w:r w:rsidR="00176D99" w:rsidRPr="00644CB9">
        <w:rPr>
          <w:rFonts w:ascii="Garamond" w:hAnsi="Garamond"/>
          <w:sz w:val="24"/>
          <w:szCs w:val="24"/>
          <w:lang w:val="af-ZA"/>
        </w:rPr>
        <w:t xml:space="preserve">ONS </w:t>
      </w:r>
      <w:r w:rsidR="00C5117B" w:rsidRPr="00644CB9">
        <w:rPr>
          <w:rFonts w:ascii="Garamond" w:hAnsi="Garamond"/>
          <w:i/>
          <w:sz w:val="24"/>
          <w:szCs w:val="24"/>
          <w:lang w:val="af-ZA"/>
        </w:rPr>
        <w:t>VRYGELAAT</w:t>
      </w:r>
    </w:p>
    <w:p w:rsidR="00625AD3" w:rsidRPr="00644CB9" w:rsidRDefault="00625AD3" w:rsidP="005D6EC2">
      <w:pPr>
        <w:pStyle w:val="ListParagraph"/>
        <w:numPr>
          <w:ilvl w:val="1"/>
          <w:numId w:val="24"/>
        </w:numPr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i/>
          <w:sz w:val="24"/>
          <w:szCs w:val="24"/>
          <w:lang w:val="af-ZA"/>
        </w:rPr>
        <w:t xml:space="preserve">Daar is </w:t>
      </w:r>
      <w:proofErr w:type="spellStart"/>
      <w:r w:rsidRPr="00644CB9">
        <w:rPr>
          <w:rFonts w:ascii="Garamond" w:hAnsi="Garamond"/>
          <w:i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i/>
          <w:sz w:val="24"/>
          <w:szCs w:val="24"/>
          <w:lang w:val="af-ZA"/>
        </w:rPr>
        <w:t xml:space="preserve"> tyd om gebore te word en </w:t>
      </w:r>
      <w:proofErr w:type="spellStart"/>
      <w:r w:rsidRPr="00644CB9">
        <w:rPr>
          <w:rFonts w:ascii="Garamond" w:hAnsi="Garamond"/>
          <w:i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i/>
          <w:sz w:val="24"/>
          <w:szCs w:val="24"/>
          <w:lang w:val="af-ZA"/>
        </w:rPr>
        <w:t xml:space="preserve"> tyd</w:t>
      </w:r>
      <w:r w:rsidR="00773AF5" w:rsidRPr="00644CB9">
        <w:rPr>
          <w:rFonts w:ascii="Garamond" w:hAnsi="Garamond"/>
          <w:i/>
          <w:sz w:val="24"/>
          <w:szCs w:val="24"/>
          <w:lang w:val="af-ZA"/>
        </w:rPr>
        <w:t xml:space="preserve"> </w:t>
      </w:r>
      <w:r w:rsidRPr="00644CB9">
        <w:rPr>
          <w:rFonts w:ascii="Garamond" w:hAnsi="Garamond"/>
          <w:i/>
          <w:sz w:val="24"/>
          <w:szCs w:val="24"/>
          <w:lang w:val="af-ZA"/>
        </w:rPr>
        <w:t xml:space="preserve">om te sterwe – sê die Prediker. </w:t>
      </w:r>
    </w:p>
    <w:p w:rsidR="00625AD3" w:rsidRPr="00644CB9" w:rsidRDefault="00625AD3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proofErr w:type="spellStart"/>
      <w:r w:rsidRPr="00644CB9">
        <w:rPr>
          <w:rFonts w:ascii="Garamond" w:hAnsi="Garamond"/>
          <w:i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i/>
          <w:sz w:val="24"/>
          <w:szCs w:val="24"/>
          <w:lang w:val="af-ZA"/>
        </w:rPr>
        <w:t xml:space="preserve"> Tyd om te groei en </w:t>
      </w:r>
      <w:proofErr w:type="spellStart"/>
      <w:r w:rsidRPr="00644CB9">
        <w:rPr>
          <w:rFonts w:ascii="Garamond" w:hAnsi="Garamond"/>
          <w:i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i/>
          <w:sz w:val="24"/>
          <w:szCs w:val="24"/>
          <w:lang w:val="af-ZA"/>
        </w:rPr>
        <w:t xml:space="preserve"> tyd om afgetakel te word</w:t>
      </w:r>
      <w:r w:rsidRPr="00644CB9">
        <w:rPr>
          <w:rFonts w:ascii="Garamond" w:hAnsi="Garamond"/>
          <w:sz w:val="24"/>
          <w:szCs w:val="24"/>
          <w:lang w:val="af-ZA"/>
        </w:rPr>
        <w:t>.</w:t>
      </w:r>
    </w:p>
    <w:p w:rsidR="00773AF5" w:rsidRPr="00644CB9" w:rsidRDefault="00773AF5" w:rsidP="005D6EC2">
      <w:pPr>
        <w:pStyle w:val="ListParagraph"/>
        <w:ind w:left="0" w:right="397"/>
        <w:rPr>
          <w:rFonts w:ascii="Garamond" w:hAnsi="Garamond"/>
          <w:i/>
          <w:sz w:val="24"/>
          <w:szCs w:val="24"/>
          <w:lang w:val="af-ZA"/>
        </w:rPr>
      </w:pPr>
      <w:proofErr w:type="spellStart"/>
      <w:r w:rsidRPr="00644CB9">
        <w:rPr>
          <w:rFonts w:ascii="Garamond" w:hAnsi="Garamond"/>
          <w:i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i/>
          <w:sz w:val="24"/>
          <w:szCs w:val="24"/>
          <w:lang w:val="af-ZA"/>
        </w:rPr>
        <w:t xml:space="preserve"> Tyd om bevestig te word en </w:t>
      </w:r>
      <w:proofErr w:type="spellStart"/>
      <w:r w:rsidRPr="00644CB9">
        <w:rPr>
          <w:rFonts w:ascii="Garamond" w:hAnsi="Garamond"/>
          <w:i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i/>
          <w:sz w:val="24"/>
          <w:szCs w:val="24"/>
          <w:lang w:val="af-ZA"/>
        </w:rPr>
        <w:t xml:space="preserve"> ty</w:t>
      </w:r>
      <w:r w:rsidR="00682FED" w:rsidRPr="00644CB9">
        <w:rPr>
          <w:rFonts w:ascii="Garamond" w:hAnsi="Garamond"/>
          <w:i/>
          <w:sz w:val="24"/>
          <w:szCs w:val="24"/>
          <w:lang w:val="af-ZA"/>
        </w:rPr>
        <w:t xml:space="preserve">d om </w:t>
      </w:r>
      <w:r w:rsidR="000F653E" w:rsidRPr="00644CB9">
        <w:rPr>
          <w:rFonts w:ascii="Garamond" w:hAnsi="Garamond"/>
          <w:i/>
          <w:sz w:val="24"/>
          <w:szCs w:val="24"/>
          <w:lang w:val="af-ZA"/>
        </w:rPr>
        <w:t>losgemaak te word</w:t>
      </w:r>
    </w:p>
    <w:p w:rsidR="000F653E" w:rsidRPr="00644CB9" w:rsidRDefault="000F653E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</w:p>
    <w:p w:rsidR="00625AD3" w:rsidRPr="00644CB9" w:rsidRDefault="00625AD3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Daar was </w:t>
      </w:r>
      <w:proofErr w:type="spellStart"/>
      <w:r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sz w:val="24"/>
          <w:szCs w:val="24"/>
          <w:lang w:val="af-ZA"/>
        </w:rPr>
        <w:t xml:space="preserve"> tyd dat Paulus jonk</w:t>
      </w:r>
      <w:r w:rsidR="000F653E" w:rsidRPr="00644CB9">
        <w:rPr>
          <w:rFonts w:ascii="Garamond" w:hAnsi="Garamond"/>
          <w:sz w:val="24"/>
          <w:szCs w:val="24"/>
          <w:lang w:val="af-ZA"/>
        </w:rPr>
        <w:t>, sterk en vurig was. Hy het</w:t>
      </w:r>
      <w:r w:rsidRPr="00644CB9">
        <w:rPr>
          <w:rFonts w:ascii="Garamond" w:hAnsi="Garamond"/>
          <w:sz w:val="24"/>
          <w:szCs w:val="24"/>
          <w:lang w:val="af-ZA"/>
        </w:rPr>
        <w:t xml:space="preserve"> lande deurkruis, weer en weer en vir niks gestuit nie.</w:t>
      </w:r>
      <w:r w:rsidR="000F653E" w:rsidRPr="00644CB9">
        <w:rPr>
          <w:rFonts w:ascii="Garamond" w:hAnsi="Garamond"/>
          <w:sz w:val="24"/>
          <w:szCs w:val="24"/>
          <w:lang w:val="af-ZA"/>
        </w:rPr>
        <w:t xml:space="preserve"> </w:t>
      </w:r>
    </w:p>
    <w:p w:rsidR="00DC5B08" w:rsidRPr="00644CB9" w:rsidRDefault="00625AD3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proofErr w:type="gramStart"/>
      <w:r w:rsidRPr="00644CB9">
        <w:rPr>
          <w:rFonts w:ascii="Garamond" w:hAnsi="Garamond"/>
          <w:sz w:val="24"/>
          <w:szCs w:val="24"/>
          <w:lang w:val="af-ZA"/>
        </w:rPr>
        <w:t>Maar</w:t>
      </w:r>
      <w:proofErr w:type="gramEnd"/>
      <w:r w:rsidRPr="00644CB9">
        <w:rPr>
          <w:rFonts w:ascii="Garamond" w:hAnsi="Garamond"/>
          <w:sz w:val="24"/>
          <w:szCs w:val="24"/>
          <w:lang w:val="af-ZA"/>
        </w:rPr>
        <w:t xml:space="preserve"> nou daar in Rome, hy is nou ongeveer 64, word hy uitgegiet, soos hy dit noem. </w:t>
      </w:r>
      <w:r w:rsidRPr="00644CB9">
        <w:rPr>
          <w:rFonts w:ascii="Garamond" w:hAnsi="Garamond"/>
          <w:i/>
          <w:sz w:val="24"/>
          <w:szCs w:val="24"/>
          <w:lang w:val="af-ZA"/>
        </w:rPr>
        <w:t xml:space="preserve">Ek word uitgegiet! </w:t>
      </w:r>
      <w:r w:rsidR="000F653E" w:rsidRPr="00644CB9">
        <w:rPr>
          <w:rFonts w:ascii="Garamond" w:hAnsi="Garamond"/>
          <w:sz w:val="24"/>
          <w:szCs w:val="24"/>
          <w:lang w:val="af-ZA"/>
        </w:rPr>
        <w:t>S</w:t>
      </w:r>
      <w:r w:rsidRPr="00644CB9">
        <w:rPr>
          <w:rFonts w:ascii="Garamond" w:hAnsi="Garamond"/>
          <w:sz w:val="24"/>
          <w:szCs w:val="24"/>
          <w:lang w:val="af-ZA"/>
        </w:rPr>
        <w:t xml:space="preserve">y kragte </w:t>
      </w:r>
      <w:r w:rsidR="000F653E" w:rsidRPr="00644CB9">
        <w:rPr>
          <w:rFonts w:ascii="Garamond" w:hAnsi="Garamond"/>
          <w:sz w:val="24"/>
          <w:szCs w:val="24"/>
          <w:lang w:val="af-ZA"/>
        </w:rPr>
        <w:t>is min</w:t>
      </w:r>
      <w:r w:rsidRPr="00644CB9">
        <w:rPr>
          <w:rFonts w:ascii="Garamond" w:hAnsi="Garamond"/>
          <w:sz w:val="24"/>
          <w:szCs w:val="24"/>
          <w:lang w:val="af-ZA"/>
        </w:rPr>
        <w:t>. Sy liggaam koud en styf</w:t>
      </w:r>
      <w:r w:rsidR="000F653E" w:rsidRPr="00644CB9">
        <w:rPr>
          <w:rFonts w:ascii="Garamond" w:hAnsi="Garamond"/>
          <w:sz w:val="24"/>
          <w:szCs w:val="24"/>
          <w:lang w:val="af-ZA"/>
        </w:rPr>
        <w:t>, daarom vra hy vir sy reismantel</w:t>
      </w:r>
      <w:r w:rsidRPr="00644CB9">
        <w:rPr>
          <w:rFonts w:ascii="Garamond" w:hAnsi="Garamond"/>
          <w:sz w:val="24"/>
          <w:szCs w:val="24"/>
          <w:lang w:val="af-ZA"/>
        </w:rPr>
        <w:t xml:space="preserve">. </w:t>
      </w:r>
    </w:p>
    <w:p w:rsidR="00625AD3" w:rsidRPr="00644CB9" w:rsidRDefault="00625AD3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Hy is half blind. Alles word moeiliker.</w:t>
      </w:r>
    </w:p>
    <w:p w:rsidR="00625AD3" w:rsidRPr="00644CB9" w:rsidRDefault="00625AD3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</w:p>
    <w:p w:rsidR="000F653E" w:rsidRPr="00644CB9" w:rsidRDefault="00625AD3" w:rsidP="005D6EC2">
      <w:pPr>
        <w:pStyle w:val="ListParagraph"/>
        <w:numPr>
          <w:ilvl w:val="1"/>
          <w:numId w:val="24"/>
        </w:numPr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Ken ons dit nie ook nie? Hierdie pad wat ons bestem is om te loop. Jou oë </w:t>
      </w:r>
      <w:r w:rsidR="00644CB9" w:rsidRPr="00644CB9">
        <w:rPr>
          <w:rFonts w:ascii="Garamond" w:hAnsi="Garamond"/>
          <w:sz w:val="24"/>
          <w:szCs w:val="24"/>
          <w:lang w:val="af-ZA"/>
        </w:rPr>
        <w:t>verswak</w:t>
      </w:r>
      <w:r w:rsidRPr="00644CB9">
        <w:rPr>
          <w:rFonts w:ascii="Garamond" w:hAnsi="Garamond"/>
          <w:sz w:val="24"/>
          <w:szCs w:val="24"/>
          <w:lang w:val="af-ZA"/>
        </w:rPr>
        <w:t xml:space="preserve"> van 11 jaar. Jou spiere die sterkste op 28. Jou rugwerwels sl</w:t>
      </w:r>
      <w:r w:rsidR="000F653E" w:rsidRPr="00644CB9">
        <w:rPr>
          <w:rFonts w:ascii="Garamond" w:hAnsi="Garamond"/>
          <w:sz w:val="24"/>
          <w:szCs w:val="24"/>
          <w:lang w:val="af-ZA"/>
        </w:rPr>
        <w:t>yt we</w:t>
      </w:r>
      <w:r w:rsidR="00EE7C41" w:rsidRPr="00644CB9">
        <w:rPr>
          <w:rFonts w:ascii="Garamond" w:hAnsi="Garamond"/>
          <w:sz w:val="24"/>
          <w:szCs w:val="24"/>
          <w:lang w:val="af-ZA"/>
        </w:rPr>
        <w:t>g</w:t>
      </w:r>
      <w:r w:rsidR="000F653E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EE7C41" w:rsidRPr="00644CB9">
        <w:rPr>
          <w:rFonts w:ascii="Garamond" w:hAnsi="Garamond"/>
          <w:sz w:val="24"/>
          <w:szCs w:val="24"/>
          <w:lang w:val="af-ZA"/>
        </w:rPr>
        <w:t xml:space="preserve">en die pyn </w:t>
      </w:r>
      <w:r w:rsidR="00DC5B08" w:rsidRPr="00644CB9">
        <w:rPr>
          <w:rFonts w:ascii="Garamond" w:hAnsi="Garamond"/>
          <w:sz w:val="24"/>
          <w:szCs w:val="24"/>
          <w:lang w:val="af-ZA"/>
        </w:rPr>
        <w:t xml:space="preserve">van </w:t>
      </w:r>
      <w:r w:rsidR="000F653E" w:rsidRPr="00644CB9">
        <w:rPr>
          <w:rFonts w:ascii="Garamond" w:hAnsi="Garamond"/>
          <w:sz w:val="24"/>
          <w:szCs w:val="24"/>
          <w:lang w:val="af-ZA"/>
        </w:rPr>
        <w:t>infla</w:t>
      </w:r>
      <w:r w:rsidR="00682FED" w:rsidRPr="00644CB9">
        <w:rPr>
          <w:rFonts w:ascii="Garamond" w:hAnsi="Garamond"/>
          <w:sz w:val="24"/>
          <w:szCs w:val="24"/>
          <w:lang w:val="af-ZA"/>
        </w:rPr>
        <w:t>m</w:t>
      </w:r>
      <w:r w:rsidR="000F653E" w:rsidRPr="00644CB9">
        <w:rPr>
          <w:rFonts w:ascii="Garamond" w:hAnsi="Garamond"/>
          <w:sz w:val="24"/>
          <w:szCs w:val="24"/>
          <w:lang w:val="af-ZA"/>
        </w:rPr>
        <w:t>masie en rumatiek</w:t>
      </w:r>
      <w:r w:rsidR="00DC5B08" w:rsidRPr="00644CB9">
        <w:rPr>
          <w:rFonts w:ascii="Garamond" w:hAnsi="Garamond"/>
          <w:sz w:val="24"/>
          <w:szCs w:val="24"/>
          <w:lang w:val="af-ZA"/>
        </w:rPr>
        <w:t xml:space="preserve"> gryp jou</w:t>
      </w:r>
      <w:r w:rsidR="00EE7C41" w:rsidRPr="00644CB9">
        <w:rPr>
          <w:rFonts w:ascii="Garamond" w:hAnsi="Garamond"/>
          <w:sz w:val="24"/>
          <w:szCs w:val="24"/>
          <w:lang w:val="af-ZA"/>
        </w:rPr>
        <w:t>. Jou kni</w:t>
      </w:r>
      <w:r w:rsidR="00682FED" w:rsidRPr="00644CB9">
        <w:rPr>
          <w:rFonts w:ascii="Garamond" w:hAnsi="Garamond"/>
          <w:sz w:val="24"/>
          <w:szCs w:val="24"/>
          <w:lang w:val="af-ZA"/>
        </w:rPr>
        <w:t>e</w:t>
      </w:r>
      <w:r w:rsidR="00EE7C41" w:rsidRPr="00644CB9">
        <w:rPr>
          <w:rFonts w:ascii="Garamond" w:hAnsi="Garamond"/>
          <w:sz w:val="24"/>
          <w:szCs w:val="24"/>
          <w:lang w:val="af-ZA"/>
        </w:rPr>
        <w:t xml:space="preserve">ë en heupe wil nie meer loop nie. </w:t>
      </w:r>
    </w:p>
    <w:p w:rsidR="005D6EC2" w:rsidRPr="00644CB9" w:rsidRDefault="005D6EC2" w:rsidP="005D6EC2">
      <w:pPr>
        <w:pStyle w:val="ListParagraph"/>
        <w:ind w:left="0" w:right="397"/>
        <w:jc w:val="center"/>
        <w:rPr>
          <w:rFonts w:ascii="Garamond" w:hAnsi="Garamond"/>
          <w:sz w:val="24"/>
          <w:szCs w:val="24"/>
          <w:lang w:val="af-ZA"/>
        </w:rPr>
      </w:pPr>
    </w:p>
    <w:p w:rsidR="005D6EC2" w:rsidRPr="00644CB9" w:rsidRDefault="005D6EC2" w:rsidP="005D6EC2">
      <w:pPr>
        <w:pStyle w:val="ListParagraph"/>
        <w:ind w:left="0" w:right="397"/>
        <w:jc w:val="center"/>
        <w:rPr>
          <w:rFonts w:ascii="Garamond" w:hAnsi="Garamond"/>
          <w:sz w:val="24"/>
          <w:szCs w:val="24"/>
          <w:lang w:val="af-ZA"/>
        </w:rPr>
      </w:pPr>
    </w:p>
    <w:p w:rsidR="000F653E" w:rsidRPr="00644CB9" w:rsidRDefault="000F653E" w:rsidP="005D6EC2">
      <w:pPr>
        <w:pStyle w:val="ListParagraph"/>
        <w:ind w:left="0" w:right="397"/>
        <w:jc w:val="center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lastRenderedPageBreak/>
        <w:t>2</w:t>
      </w:r>
    </w:p>
    <w:p w:rsidR="000F653E" w:rsidRPr="00644CB9" w:rsidRDefault="00EE7C41" w:rsidP="005D6EC2">
      <w:pPr>
        <w:pStyle w:val="ListParagraph"/>
        <w:numPr>
          <w:ilvl w:val="1"/>
          <w:numId w:val="24"/>
        </w:numPr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Dit wat jy geweet het, vergeet jy weer. Oupa Hennie: </w:t>
      </w:r>
      <w:r w:rsidRPr="00644CB9">
        <w:rPr>
          <w:rFonts w:ascii="Garamond" w:hAnsi="Garamond"/>
          <w:i/>
          <w:sz w:val="24"/>
          <w:szCs w:val="24"/>
          <w:lang w:val="af-ZA"/>
        </w:rPr>
        <w:t xml:space="preserve">As ek net alles kon onthou wat ek vergeet het, sou ek </w:t>
      </w:r>
      <w:proofErr w:type="spellStart"/>
      <w:r w:rsidRPr="00644CB9">
        <w:rPr>
          <w:rFonts w:ascii="Garamond" w:hAnsi="Garamond"/>
          <w:i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i/>
          <w:sz w:val="24"/>
          <w:szCs w:val="24"/>
          <w:lang w:val="af-ZA"/>
        </w:rPr>
        <w:t xml:space="preserve"> baie slim man gewees het. </w:t>
      </w:r>
      <w:r w:rsidR="000F653E" w:rsidRPr="00644CB9">
        <w:rPr>
          <w:rFonts w:ascii="Garamond" w:hAnsi="Garamond"/>
          <w:sz w:val="24"/>
          <w:szCs w:val="24"/>
          <w:lang w:val="af-ZA"/>
        </w:rPr>
        <w:t>Ons lees gereeld</w:t>
      </w:r>
      <w:r w:rsidRPr="00644CB9">
        <w:rPr>
          <w:rFonts w:ascii="Garamond" w:hAnsi="Garamond"/>
          <w:sz w:val="24"/>
          <w:szCs w:val="24"/>
          <w:lang w:val="af-ZA"/>
        </w:rPr>
        <w:t xml:space="preserve"> in </w:t>
      </w:r>
      <w:r w:rsidR="000F653E" w:rsidRPr="00644CB9">
        <w:rPr>
          <w:rFonts w:ascii="Garamond" w:hAnsi="Garamond"/>
          <w:sz w:val="24"/>
          <w:szCs w:val="24"/>
          <w:lang w:val="af-ZA"/>
        </w:rPr>
        <w:t xml:space="preserve">die </w:t>
      </w:r>
      <w:r w:rsidRPr="00644CB9">
        <w:rPr>
          <w:rFonts w:ascii="Garamond" w:hAnsi="Garamond"/>
          <w:sz w:val="24"/>
          <w:szCs w:val="24"/>
          <w:lang w:val="af-ZA"/>
        </w:rPr>
        <w:t>GPS</w:t>
      </w:r>
      <w:r w:rsidR="00DC5B08" w:rsidRPr="00644CB9">
        <w:rPr>
          <w:rFonts w:ascii="Garamond" w:hAnsi="Garamond"/>
          <w:sz w:val="24"/>
          <w:szCs w:val="24"/>
          <w:lang w:val="af-ZA"/>
        </w:rPr>
        <w:t xml:space="preserve"> van hierdie uitgieting/ wegneem van ons lewe</w:t>
      </w:r>
      <w:r w:rsidR="000F653E" w:rsidRPr="00644CB9">
        <w:rPr>
          <w:rFonts w:ascii="Garamond" w:hAnsi="Garamond"/>
          <w:sz w:val="24"/>
          <w:szCs w:val="24"/>
          <w:lang w:val="af-ZA"/>
        </w:rPr>
        <w:t xml:space="preserve"> – sommige is jonk, maar die meeste 70 en ouer</w:t>
      </w:r>
      <w:r w:rsidRPr="00644CB9">
        <w:rPr>
          <w:rFonts w:ascii="Garamond" w:hAnsi="Garamond"/>
          <w:sz w:val="24"/>
          <w:szCs w:val="24"/>
          <w:lang w:val="af-ZA"/>
        </w:rPr>
        <w:t>.</w:t>
      </w:r>
    </w:p>
    <w:p w:rsidR="00625AD3" w:rsidRPr="00644CB9" w:rsidRDefault="00EE7C41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Hoe moet ons hieroor voel</w:t>
      </w:r>
      <w:r w:rsidR="005D6EC2" w:rsidRPr="00644CB9">
        <w:rPr>
          <w:rFonts w:ascii="Garamond" w:hAnsi="Garamond"/>
          <w:sz w:val="24"/>
          <w:szCs w:val="24"/>
          <w:lang w:val="af-ZA"/>
        </w:rPr>
        <w:t>?</w:t>
      </w:r>
    </w:p>
    <w:p w:rsidR="000F653E" w:rsidRPr="00644CB9" w:rsidRDefault="000F653E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</w:p>
    <w:p w:rsidR="001C295F" w:rsidRPr="00644CB9" w:rsidRDefault="00EE7C41" w:rsidP="005D6EC2">
      <w:pPr>
        <w:pStyle w:val="ListParagraph"/>
        <w:numPr>
          <w:ilvl w:val="1"/>
          <w:numId w:val="24"/>
        </w:numPr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Wel, Paulus is nie </w:t>
      </w:r>
      <w:r w:rsidR="00DC5B08" w:rsidRPr="00644CB9">
        <w:rPr>
          <w:rFonts w:ascii="Garamond" w:hAnsi="Garamond"/>
          <w:sz w:val="24"/>
          <w:szCs w:val="24"/>
          <w:lang w:val="af-ZA"/>
        </w:rPr>
        <w:t>negatief of</w:t>
      </w:r>
      <w:r w:rsidRPr="00644CB9">
        <w:rPr>
          <w:rFonts w:ascii="Garamond" w:hAnsi="Garamond"/>
          <w:sz w:val="24"/>
          <w:szCs w:val="24"/>
          <w:lang w:val="af-ZA"/>
        </w:rPr>
        <w:t xml:space="preserve"> bang nie. Hy beleef die naderende dood </w:t>
      </w:r>
      <w:r w:rsidR="001C295F" w:rsidRPr="00644CB9">
        <w:rPr>
          <w:rFonts w:ascii="Garamond" w:hAnsi="Garamond"/>
          <w:sz w:val="24"/>
          <w:szCs w:val="24"/>
          <w:lang w:val="af-ZA"/>
        </w:rPr>
        <w:t xml:space="preserve">positief </w:t>
      </w:r>
      <w:r w:rsidRPr="00644CB9">
        <w:rPr>
          <w:rFonts w:ascii="Garamond" w:hAnsi="Garamond"/>
          <w:sz w:val="24"/>
          <w:szCs w:val="24"/>
          <w:lang w:val="af-ZA"/>
        </w:rPr>
        <w:t xml:space="preserve">as </w:t>
      </w:r>
      <w:proofErr w:type="spellStart"/>
      <w:r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sz w:val="24"/>
          <w:szCs w:val="24"/>
          <w:lang w:val="af-ZA"/>
        </w:rPr>
        <w:t xml:space="preserve"> bevryding. Hy sien hom</w:t>
      </w:r>
      <w:r w:rsidR="00682FED" w:rsidRPr="00644CB9">
        <w:rPr>
          <w:rFonts w:ascii="Garamond" w:hAnsi="Garamond"/>
          <w:sz w:val="24"/>
          <w:szCs w:val="24"/>
          <w:lang w:val="af-ZA"/>
        </w:rPr>
        <w:t>self</w:t>
      </w:r>
      <w:r w:rsidR="000F653E" w:rsidRPr="00644CB9">
        <w:rPr>
          <w:rFonts w:ascii="Garamond" w:hAnsi="Garamond"/>
          <w:sz w:val="24"/>
          <w:szCs w:val="24"/>
          <w:lang w:val="af-ZA"/>
        </w:rPr>
        <w:t xml:space="preserve"> op </w:t>
      </w:r>
      <w:proofErr w:type="spellStart"/>
      <w:r w:rsidR="000F653E"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="000F653E" w:rsidRPr="00644CB9">
        <w:rPr>
          <w:rFonts w:ascii="Garamond" w:hAnsi="Garamond"/>
          <w:sz w:val="24"/>
          <w:szCs w:val="24"/>
          <w:lang w:val="af-ZA"/>
        </w:rPr>
        <w:t xml:space="preserve"> skip in die hawe klim</w:t>
      </w:r>
      <w:r w:rsidR="000018CB" w:rsidRPr="00644CB9">
        <w:rPr>
          <w:rFonts w:ascii="Garamond" w:hAnsi="Garamond"/>
          <w:sz w:val="24"/>
          <w:szCs w:val="24"/>
          <w:lang w:val="af-ZA"/>
        </w:rPr>
        <w:t>.</w:t>
      </w:r>
      <w:r w:rsidRPr="00644CB9">
        <w:rPr>
          <w:rFonts w:ascii="Garamond" w:hAnsi="Garamond"/>
          <w:sz w:val="24"/>
          <w:szCs w:val="24"/>
          <w:lang w:val="af-ZA"/>
        </w:rPr>
        <w:t xml:space="preserve"> Die ankertoue word losgemaak, die skip gaan </w:t>
      </w:r>
      <w:r w:rsidR="00644CB9" w:rsidRPr="00644CB9">
        <w:rPr>
          <w:rFonts w:ascii="Garamond" w:hAnsi="Garamond"/>
          <w:sz w:val="24"/>
          <w:szCs w:val="24"/>
          <w:lang w:val="af-ZA"/>
        </w:rPr>
        <w:t>aanstons</w:t>
      </w:r>
      <w:r w:rsidRPr="00644CB9">
        <w:rPr>
          <w:rFonts w:ascii="Garamond" w:hAnsi="Garamond"/>
          <w:sz w:val="24"/>
          <w:szCs w:val="24"/>
          <w:lang w:val="af-ZA"/>
        </w:rPr>
        <w:t xml:space="preserve"> wegvaar. </w:t>
      </w:r>
    </w:p>
    <w:p w:rsidR="001C295F" w:rsidRPr="00644CB9" w:rsidRDefault="00EE7C41" w:rsidP="001C295F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Waarheen? </w:t>
      </w:r>
    </w:p>
    <w:p w:rsidR="000F653E" w:rsidRPr="00644CB9" w:rsidRDefault="000F653E" w:rsidP="001C295F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proofErr w:type="gramStart"/>
      <w:r w:rsidRPr="00644CB9">
        <w:rPr>
          <w:rFonts w:ascii="Garamond" w:hAnsi="Garamond"/>
          <w:sz w:val="24"/>
          <w:szCs w:val="24"/>
          <w:lang w:val="af-ZA"/>
        </w:rPr>
        <w:t>Nie na Hades, maar n</w:t>
      </w:r>
      <w:r w:rsidR="00EE7C41" w:rsidRPr="00644CB9">
        <w:rPr>
          <w:rFonts w:ascii="Garamond" w:hAnsi="Garamond"/>
          <w:sz w:val="24"/>
          <w:szCs w:val="24"/>
          <w:lang w:val="af-ZA"/>
        </w:rPr>
        <w:t xml:space="preserve">a Christus toe. </w:t>
      </w:r>
      <w:proofErr w:type="gramEnd"/>
      <w:r w:rsidR="00EE7C41" w:rsidRPr="00644CB9">
        <w:rPr>
          <w:rFonts w:ascii="Garamond" w:hAnsi="Garamond"/>
          <w:sz w:val="24"/>
          <w:szCs w:val="24"/>
          <w:lang w:val="af-ZA"/>
        </w:rPr>
        <w:t xml:space="preserve">Die dood gaan hom bevry van die swaar, pyn, moeite, vernederinge van hierdie </w:t>
      </w:r>
      <w:r w:rsidRPr="00644CB9">
        <w:rPr>
          <w:rFonts w:ascii="Garamond" w:hAnsi="Garamond"/>
          <w:sz w:val="24"/>
          <w:szCs w:val="24"/>
          <w:lang w:val="af-ZA"/>
        </w:rPr>
        <w:t xml:space="preserve">gebroke </w:t>
      </w:r>
      <w:r w:rsidR="00EE7C41" w:rsidRPr="00644CB9">
        <w:rPr>
          <w:rFonts w:ascii="Garamond" w:hAnsi="Garamond"/>
          <w:sz w:val="24"/>
          <w:szCs w:val="24"/>
          <w:lang w:val="af-ZA"/>
        </w:rPr>
        <w:t xml:space="preserve">lewe. </w:t>
      </w:r>
      <w:r w:rsidRPr="00644CB9">
        <w:rPr>
          <w:rFonts w:ascii="Garamond" w:hAnsi="Garamond"/>
          <w:sz w:val="24"/>
          <w:szCs w:val="24"/>
          <w:lang w:val="af-ZA"/>
        </w:rPr>
        <w:t xml:space="preserve">Hy het baie genesing en heling gebring, maar die gebrokenheid </w:t>
      </w:r>
      <w:r w:rsidR="00352B61" w:rsidRPr="00644CB9">
        <w:rPr>
          <w:rFonts w:ascii="Garamond" w:hAnsi="Garamond"/>
          <w:sz w:val="24"/>
          <w:szCs w:val="24"/>
          <w:lang w:val="af-ZA"/>
        </w:rPr>
        <w:t xml:space="preserve">op aarde </w:t>
      </w:r>
      <w:r w:rsidRPr="00644CB9">
        <w:rPr>
          <w:rFonts w:ascii="Garamond" w:hAnsi="Garamond"/>
          <w:sz w:val="24"/>
          <w:szCs w:val="24"/>
          <w:lang w:val="af-ZA"/>
        </w:rPr>
        <w:t xml:space="preserve">is te oorweldigend. </w:t>
      </w:r>
      <w:r w:rsidR="00DC5B08" w:rsidRPr="00644CB9">
        <w:rPr>
          <w:rFonts w:ascii="Garamond" w:hAnsi="Garamond"/>
          <w:sz w:val="24"/>
          <w:szCs w:val="24"/>
          <w:lang w:val="af-ZA"/>
        </w:rPr>
        <w:t>Sy eie doring in die vlees veroorsaak baie pyn en ongemak.</w:t>
      </w:r>
    </w:p>
    <w:p w:rsidR="000018CB" w:rsidRPr="00644CB9" w:rsidRDefault="00EE7C41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Uiteindelik na al die swerftogte en bedieninge gaan hy huis</w:t>
      </w:r>
      <w:r w:rsidR="00682FED" w:rsidRPr="00644CB9">
        <w:rPr>
          <w:rFonts w:ascii="Garamond" w:hAnsi="Garamond"/>
          <w:sz w:val="24"/>
          <w:szCs w:val="24"/>
          <w:lang w:val="af-ZA"/>
        </w:rPr>
        <w:t xml:space="preserve"> </w:t>
      </w:r>
      <w:proofErr w:type="spellStart"/>
      <w:r w:rsidRPr="00644CB9">
        <w:rPr>
          <w:rFonts w:ascii="Garamond" w:hAnsi="Garamond"/>
          <w:sz w:val="24"/>
          <w:szCs w:val="24"/>
          <w:lang w:val="af-ZA"/>
        </w:rPr>
        <w:t>toe</w:t>
      </w:r>
      <w:proofErr w:type="gramStart"/>
      <w:r w:rsidR="00DC5B08" w:rsidRPr="00644CB9">
        <w:rPr>
          <w:rFonts w:ascii="Garamond" w:hAnsi="Garamond"/>
          <w:sz w:val="24"/>
          <w:szCs w:val="24"/>
          <w:lang w:val="af-ZA"/>
        </w:rPr>
        <w:t>….</w:t>
      </w:r>
      <w:proofErr w:type="gramEnd"/>
      <w:r w:rsidR="00DC5B08" w:rsidRPr="00644CB9">
        <w:rPr>
          <w:rFonts w:ascii="Garamond" w:hAnsi="Garamond"/>
          <w:sz w:val="24"/>
          <w:szCs w:val="24"/>
          <w:lang w:val="af-ZA"/>
        </w:rPr>
        <w:t>Christus</w:t>
      </w:r>
      <w:proofErr w:type="spellEnd"/>
      <w:r w:rsidR="00DC5B08" w:rsidRPr="00644CB9">
        <w:rPr>
          <w:rFonts w:ascii="Garamond" w:hAnsi="Garamond"/>
          <w:sz w:val="24"/>
          <w:szCs w:val="24"/>
          <w:lang w:val="af-ZA"/>
        </w:rPr>
        <w:t xml:space="preserve"> toe.</w:t>
      </w:r>
    </w:p>
    <w:p w:rsidR="00CC4777" w:rsidRPr="00644CB9" w:rsidRDefault="00CC4777" w:rsidP="005D6EC2">
      <w:pPr>
        <w:ind w:right="397"/>
        <w:rPr>
          <w:rFonts w:ascii="Garamond" w:hAnsi="Garamond"/>
          <w:sz w:val="24"/>
          <w:szCs w:val="24"/>
          <w:lang w:val="af-ZA"/>
        </w:rPr>
      </w:pPr>
    </w:p>
    <w:p w:rsidR="00EE7C41" w:rsidRPr="00644CB9" w:rsidRDefault="00352B61" w:rsidP="005D6EC2">
      <w:pPr>
        <w:pStyle w:val="ListParagraph"/>
        <w:numPr>
          <w:ilvl w:val="1"/>
          <w:numId w:val="24"/>
        </w:numPr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Dis Paulus se</w:t>
      </w:r>
      <w:r w:rsidR="00EE7C41" w:rsidRPr="00644CB9">
        <w:rPr>
          <w:rFonts w:ascii="Garamond" w:hAnsi="Garamond"/>
          <w:b/>
          <w:i/>
          <w:sz w:val="24"/>
          <w:szCs w:val="24"/>
          <w:lang w:val="af-ZA"/>
        </w:rPr>
        <w:t xml:space="preserve"> sterwensbegeleiding</w:t>
      </w:r>
      <w:r w:rsidR="00EE7C41" w:rsidRPr="00644CB9">
        <w:rPr>
          <w:rFonts w:ascii="Garamond" w:hAnsi="Garamond"/>
          <w:sz w:val="24"/>
          <w:szCs w:val="24"/>
          <w:lang w:val="af-ZA"/>
        </w:rPr>
        <w:t xml:space="preserve">. Die dood bring bevryding. Die dood bring my by Jesus. </w:t>
      </w:r>
      <w:r w:rsidR="00EE7C41" w:rsidRPr="00644CB9">
        <w:rPr>
          <w:rFonts w:ascii="Garamond" w:hAnsi="Garamond"/>
          <w:b/>
          <w:i/>
          <w:sz w:val="24"/>
          <w:szCs w:val="24"/>
          <w:lang w:val="af-ZA"/>
        </w:rPr>
        <w:t xml:space="preserve">Toe my ma 85 </w:t>
      </w:r>
      <w:proofErr w:type="gramStart"/>
      <w:r w:rsidR="00EE7C41" w:rsidRPr="00644CB9">
        <w:rPr>
          <w:rFonts w:ascii="Garamond" w:hAnsi="Garamond"/>
          <w:b/>
          <w:i/>
          <w:sz w:val="24"/>
          <w:szCs w:val="24"/>
          <w:lang w:val="af-ZA"/>
        </w:rPr>
        <w:t>was</w:t>
      </w:r>
      <w:r w:rsidR="00EE7C41" w:rsidRPr="00644CB9">
        <w:rPr>
          <w:rFonts w:ascii="Garamond" w:hAnsi="Garamond"/>
          <w:sz w:val="24"/>
          <w:szCs w:val="24"/>
          <w:lang w:val="af-ZA"/>
        </w:rPr>
        <w:t xml:space="preserve"> het</w:t>
      </w:r>
      <w:proofErr w:type="gramEnd"/>
      <w:r w:rsidR="00EE7C41" w:rsidRPr="00644CB9">
        <w:rPr>
          <w:rFonts w:ascii="Garamond" w:hAnsi="Garamond"/>
          <w:sz w:val="24"/>
          <w:szCs w:val="24"/>
          <w:lang w:val="af-ZA"/>
        </w:rPr>
        <w:t xml:space="preserve"> hulle </w:t>
      </w:r>
      <w:proofErr w:type="spellStart"/>
      <w:r w:rsidR="00EE7C41"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="00EE7C41" w:rsidRPr="00644CB9">
        <w:rPr>
          <w:rFonts w:ascii="Garamond" w:hAnsi="Garamond"/>
          <w:sz w:val="24"/>
          <w:szCs w:val="24"/>
          <w:lang w:val="af-ZA"/>
        </w:rPr>
        <w:t xml:space="preserve"> kankergewas in haar m</w:t>
      </w:r>
      <w:r w:rsidR="00682FED" w:rsidRPr="00644CB9">
        <w:rPr>
          <w:rFonts w:ascii="Garamond" w:hAnsi="Garamond"/>
          <w:sz w:val="24"/>
          <w:szCs w:val="24"/>
          <w:lang w:val="af-ZA"/>
        </w:rPr>
        <w:t>a</w:t>
      </w:r>
      <w:r w:rsidR="00EE7C41" w:rsidRPr="00644CB9">
        <w:rPr>
          <w:rFonts w:ascii="Garamond" w:hAnsi="Garamond"/>
          <w:sz w:val="24"/>
          <w:szCs w:val="24"/>
          <w:lang w:val="af-ZA"/>
        </w:rPr>
        <w:t xml:space="preserve">ag ontdek – so groot soos </w:t>
      </w:r>
      <w:proofErr w:type="spellStart"/>
      <w:r w:rsidR="00EE7C41"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="00EE7C41" w:rsidRPr="00644CB9">
        <w:rPr>
          <w:rFonts w:ascii="Garamond" w:hAnsi="Garamond"/>
          <w:sz w:val="24"/>
          <w:szCs w:val="24"/>
          <w:lang w:val="af-ZA"/>
        </w:rPr>
        <w:t xml:space="preserve"> rugbybal. Die dokters wou niks aan haar noem nie. Ek gaan toe in en meld dit aan haar. Klasie, sê sy: Jy het vandag vir my die beste nuus ooit gebring, ek gaan nou hui</w:t>
      </w:r>
      <w:r w:rsidR="00682FED" w:rsidRPr="00644CB9">
        <w:rPr>
          <w:rFonts w:ascii="Garamond" w:hAnsi="Garamond"/>
          <w:sz w:val="24"/>
          <w:szCs w:val="24"/>
          <w:lang w:val="af-ZA"/>
        </w:rPr>
        <w:t xml:space="preserve">s </w:t>
      </w:r>
      <w:r w:rsidR="00EE7C41" w:rsidRPr="00644CB9">
        <w:rPr>
          <w:rFonts w:ascii="Garamond" w:hAnsi="Garamond"/>
          <w:sz w:val="24"/>
          <w:szCs w:val="24"/>
          <w:lang w:val="af-ZA"/>
        </w:rPr>
        <w:t xml:space="preserve">toe. </w:t>
      </w:r>
    </w:p>
    <w:p w:rsidR="00DC5B08" w:rsidRPr="00644CB9" w:rsidRDefault="008D13BC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b/>
          <w:sz w:val="24"/>
          <w:szCs w:val="24"/>
          <w:lang w:val="af-ZA"/>
        </w:rPr>
        <w:t>So het Paulus ook nie oud geword nie, (</w:t>
      </w:r>
      <w:proofErr w:type="spellStart"/>
      <w:r w:rsidRPr="00644CB9">
        <w:rPr>
          <w:rFonts w:ascii="Garamond" w:hAnsi="Garamond"/>
          <w:b/>
          <w:sz w:val="24"/>
          <w:szCs w:val="24"/>
          <w:lang w:val="af-ZA"/>
        </w:rPr>
        <w:t>ong</w:t>
      </w:r>
      <w:proofErr w:type="spellEnd"/>
      <w:r w:rsidRPr="00644CB9">
        <w:rPr>
          <w:rFonts w:ascii="Garamond" w:hAnsi="Garamond"/>
          <w:b/>
          <w:sz w:val="24"/>
          <w:szCs w:val="24"/>
          <w:lang w:val="af-ZA"/>
        </w:rPr>
        <w:t>) 64</w:t>
      </w:r>
      <w:r w:rsidRPr="00644CB9">
        <w:rPr>
          <w:rFonts w:ascii="Garamond" w:hAnsi="Garamond"/>
          <w:sz w:val="24"/>
          <w:szCs w:val="24"/>
          <w:lang w:val="af-ZA"/>
        </w:rPr>
        <w:t xml:space="preserve">. </w:t>
      </w:r>
      <w:proofErr w:type="gramStart"/>
      <w:r w:rsidR="00DC5B08" w:rsidRPr="00644CB9">
        <w:rPr>
          <w:rFonts w:ascii="Garamond" w:hAnsi="Garamond"/>
          <w:sz w:val="24"/>
          <w:szCs w:val="24"/>
          <w:lang w:val="af-ZA"/>
        </w:rPr>
        <w:t>Maar</w:t>
      </w:r>
      <w:proofErr w:type="gramEnd"/>
      <w:r w:rsidR="00DC5B08" w:rsidRPr="00644CB9">
        <w:rPr>
          <w:rFonts w:ascii="Garamond" w:hAnsi="Garamond"/>
          <w:sz w:val="24"/>
          <w:szCs w:val="24"/>
          <w:lang w:val="af-ZA"/>
        </w:rPr>
        <w:t xml:space="preserve"> met hoë kilomet</w:t>
      </w:r>
      <w:r w:rsidR="00682FED" w:rsidRPr="00644CB9">
        <w:rPr>
          <w:rFonts w:ascii="Garamond" w:hAnsi="Garamond"/>
          <w:sz w:val="24"/>
          <w:szCs w:val="24"/>
          <w:lang w:val="af-ZA"/>
        </w:rPr>
        <w:t>e</w:t>
      </w:r>
      <w:r w:rsidR="00DC5B08" w:rsidRPr="00644CB9">
        <w:rPr>
          <w:rFonts w:ascii="Garamond" w:hAnsi="Garamond"/>
          <w:sz w:val="24"/>
          <w:szCs w:val="24"/>
          <w:lang w:val="af-ZA"/>
        </w:rPr>
        <w:t>rs.</w:t>
      </w:r>
    </w:p>
    <w:p w:rsidR="008D13BC" w:rsidRPr="00644CB9" w:rsidRDefault="008D13BC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Sy lyf vol wondmerke</w:t>
      </w:r>
      <w:r w:rsidR="00DC5B08" w:rsidRPr="00644CB9">
        <w:rPr>
          <w:rFonts w:ascii="Garamond" w:hAnsi="Garamond"/>
          <w:sz w:val="24"/>
          <w:szCs w:val="24"/>
          <w:lang w:val="af-ZA"/>
        </w:rPr>
        <w:t>/merktekens van Christus.</w:t>
      </w:r>
    </w:p>
    <w:p w:rsidR="00CC4777" w:rsidRPr="00644CB9" w:rsidRDefault="00CC4777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</w:p>
    <w:p w:rsidR="001C295F" w:rsidRPr="00644CB9" w:rsidRDefault="00CC4777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Sal ons hierdie st</w:t>
      </w:r>
      <w:r w:rsidR="00352B61" w:rsidRPr="00644CB9">
        <w:rPr>
          <w:rFonts w:ascii="Garamond" w:hAnsi="Garamond"/>
          <w:sz w:val="24"/>
          <w:szCs w:val="24"/>
          <w:lang w:val="af-ZA"/>
        </w:rPr>
        <w:t>erwensbegeleiding op onsself k</w:t>
      </w:r>
      <w:r w:rsidRPr="00644CB9">
        <w:rPr>
          <w:rFonts w:ascii="Garamond" w:hAnsi="Garamond"/>
          <w:sz w:val="24"/>
          <w:szCs w:val="24"/>
          <w:lang w:val="af-ZA"/>
        </w:rPr>
        <w:t>an toepas. Veral as ons jon</w:t>
      </w:r>
      <w:r w:rsidR="00682FED" w:rsidRPr="00644CB9">
        <w:rPr>
          <w:rFonts w:ascii="Garamond" w:hAnsi="Garamond"/>
          <w:sz w:val="24"/>
          <w:szCs w:val="24"/>
          <w:lang w:val="af-ZA"/>
        </w:rPr>
        <w:t>k</w:t>
      </w:r>
      <w:r w:rsidRPr="00644CB9">
        <w:rPr>
          <w:rFonts w:ascii="Garamond" w:hAnsi="Garamond"/>
          <w:sz w:val="24"/>
          <w:szCs w:val="24"/>
          <w:lang w:val="af-ZA"/>
        </w:rPr>
        <w:t xml:space="preserve"> moet sterf. </w:t>
      </w:r>
    </w:p>
    <w:p w:rsidR="00BF2BF9" w:rsidRPr="00644CB9" w:rsidRDefault="00BF2BF9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As ons lewe jonk uitgegiet word? </w:t>
      </w:r>
      <w:r w:rsidR="00CC4777" w:rsidRPr="00644CB9">
        <w:rPr>
          <w:rFonts w:ascii="Garamond" w:hAnsi="Garamond"/>
          <w:sz w:val="24"/>
          <w:szCs w:val="24"/>
          <w:lang w:val="af-ZA"/>
        </w:rPr>
        <w:t>Is Christ</w:t>
      </w:r>
      <w:r w:rsidR="005D6EC2" w:rsidRPr="00644CB9">
        <w:rPr>
          <w:rFonts w:ascii="Garamond" w:hAnsi="Garamond"/>
          <w:sz w:val="24"/>
          <w:szCs w:val="24"/>
          <w:lang w:val="af-ZA"/>
        </w:rPr>
        <w:t>u</w:t>
      </w:r>
      <w:r w:rsidR="00CC4777" w:rsidRPr="00644CB9">
        <w:rPr>
          <w:rFonts w:ascii="Garamond" w:hAnsi="Garamond"/>
          <w:sz w:val="24"/>
          <w:szCs w:val="24"/>
          <w:lang w:val="af-ZA"/>
        </w:rPr>
        <w:t>s ons lewe</w:t>
      </w:r>
      <w:proofErr w:type="gramStart"/>
      <w:r w:rsidRPr="00644CB9">
        <w:rPr>
          <w:rFonts w:ascii="Garamond" w:hAnsi="Garamond"/>
          <w:sz w:val="24"/>
          <w:szCs w:val="24"/>
          <w:lang w:val="af-ZA"/>
        </w:rPr>
        <w:t>?</w:t>
      </w:r>
      <w:r w:rsidR="00CC4777" w:rsidRPr="00644CB9">
        <w:rPr>
          <w:rFonts w:ascii="Garamond" w:hAnsi="Garamond"/>
          <w:sz w:val="24"/>
          <w:szCs w:val="24"/>
          <w:lang w:val="af-ZA"/>
        </w:rPr>
        <w:t>.</w:t>
      </w:r>
      <w:proofErr w:type="gramEnd"/>
      <w:r w:rsidR="00CC4777" w:rsidRPr="00644CB9">
        <w:rPr>
          <w:rFonts w:ascii="Garamond" w:hAnsi="Garamond"/>
          <w:sz w:val="24"/>
          <w:szCs w:val="24"/>
          <w:lang w:val="af-ZA"/>
        </w:rPr>
        <w:t xml:space="preserve"> </w:t>
      </w:r>
    </w:p>
    <w:p w:rsidR="001C295F" w:rsidRPr="00644CB9" w:rsidRDefault="00BF2BF9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proofErr w:type="gramStart"/>
      <w:r w:rsidRPr="00644CB9">
        <w:rPr>
          <w:rFonts w:ascii="Garamond" w:hAnsi="Garamond"/>
          <w:sz w:val="24"/>
          <w:szCs w:val="24"/>
          <w:lang w:val="af-ZA"/>
        </w:rPr>
        <w:t xml:space="preserve">Paulus: </w:t>
      </w:r>
      <w:r w:rsidR="00CC4777" w:rsidRPr="00644CB9">
        <w:rPr>
          <w:rFonts w:ascii="Garamond" w:hAnsi="Garamond"/>
          <w:i/>
          <w:sz w:val="24"/>
          <w:szCs w:val="24"/>
          <w:lang w:val="af-ZA"/>
        </w:rPr>
        <w:t>Ek wil niks anders weet</w:t>
      </w:r>
      <w:r w:rsidR="00CC4777" w:rsidRPr="00644CB9">
        <w:rPr>
          <w:rFonts w:ascii="Garamond" w:hAnsi="Garamond"/>
          <w:sz w:val="24"/>
          <w:szCs w:val="24"/>
          <w:lang w:val="af-ZA"/>
        </w:rPr>
        <w:t xml:space="preserve">, as </w:t>
      </w:r>
      <w:r w:rsidR="00CC4777" w:rsidRPr="00644CB9">
        <w:rPr>
          <w:rFonts w:ascii="Garamond" w:hAnsi="Garamond"/>
          <w:i/>
          <w:sz w:val="24"/>
          <w:szCs w:val="24"/>
          <w:lang w:val="af-ZA"/>
        </w:rPr>
        <w:t>om Christus te ken</w:t>
      </w:r>
      <w:r w:rsidR="00CC4777" w:rsidRPr="00644CB9">
        <w:rPr>
          <w:rFonts w:ascii="Garamond" w:hAnsi="Garamond"/>
          <w:sz w:val="24"/>
          <w:szCs w:val="24"/>
          <w:lang w:val="af-ZA"/>
        </w:rPr>
        <w:t xml:space="preserve">. </w:t>
      </w:r>
      <w:proofErr w:type="gramEnd"/>
    </w:p>
    <w:p w:rsidR="00BF2BF9" w:rsidRPr="00644CB9" w:rsidRDefault="00BF2BF9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Jy </w:t>
      </w:r>
      <w:r w:rsidR="005D6EC2" w:rsidRPr="00644CB9">
        <w:rPr>
          <w:rFonts w:ascii="Garamond" w:hAnsi="Garamond"/>
          <w:sz w:val="24"/>
          <w:szCs w:val="24"/>
          <w:lang w:val="af-ZA"/>
        </w:rPr>
        <w:t xml:space="preserve">verstaan </w:t>
      </w:r>
      <w:r w:rsidRPr="00644CB9">
        <w:rPr>
          <w:rFonts w:ascii="Garamond" w:hAnsi="Garamond"/>
          <w:sz w:val="24"/>
          <w:szCs w:val="24"/>
          <w:lang w:val="af-ZA"/>
        </w:rPr>
        <w:t>hoekom</w:t>
      </w:r>
      <w:r w:rsidR="005D6EC2" w:rsidRPr="00644CB9">
        <w:rPr>
          <w:rFonts w:ascii="Garamond" w:hAnsi="Garamond"/>
          <w:sz w:val="24"/>
          <w:szCs w:val="24"/>
          <w:lang w:val="af-ZA"/>
        </w:rPr>
        <w:t xml:space="preserve"> siekte jou liggaam aftakel en hoekom jou lewe al kleiner word. </w:t>
      </w:r>
    </w:p>
    <w:p w:rsidR="001C295F" w:rsidRPr="00644CB9" w:rsidRDefault="005D6EC2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Hoekom die koerant</w:t>
      </w:r>
      <w:r w:rsidR="001C295F" w:rsidRPr="00644CB9">
        <w:rPr>
          <w:rFonts w:ascii="Garamond" w:hAnsi="Garamond"/>
          <w:sz w:val="24"/>
          <w:szCs w:val="24"/>
          <w:lang w:val="af-ZA"/>
        </w:rPr>
        <w:t xml:space="preserve">nuus jou nie meer raak </w:t>
      </w:r>
      <w:r w:rsidRPr="00644CB9">
        <w:rPr>
          <w:rFonts w:ascii="Garamond" w:hAnsi="Garamond"/>
          <w:sz w:val="24"/>
          <w:szCs w:val="24"/>
          <w:lang w:val="af-ZA"/>
        </w:rPr>
        <w:t xml:space="preserve">nie, ook nie die Radio of TV nie. </w:t>
      </w:r>
    </w:p>
    <w:p w:rsidR="001C295F" w:rsidRPr="00644CB9" w:rsidRDefault="005D6EC2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Hoekom jou vriende so min geword het. Paulus sê net Lukas is by hom. </w:t>
      </w:r>
    </w:p>
    <w:p w:rsidR="001C295F" w:rsidRPr="00644CB9" w:rsidRDefault="005D6EC2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Timoteus en Markus Johannes moet ook kom. </w:t>
      </w:r>
      <w:r w:rsidR="00BF2BF9" w:rsidRPr="00644CB9">
        <w:rPr>
          <w:rFonts w:ascii="Garamond" w:hAnsi="Garamond"/>
          <w:sz w:val="24"/>
          <w:szCs w:val="24"/>
          <w:lang w:val="af-ZA"/>
        </w:rPr>
        <w:t>Hulle kan vir mekaar baie beteken.</w:t>
      </w:r>
    </w:p>
    <w:p w:rsidR="00CC4777" w:rsidRPr="00644CB9" w:rsidRDefault="005D6EC2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J</w:t>
      </w:r>
      <w:r w:rsidR="00CC4777" w:rsidRPr="00644CB9">
        <w:rPr>
          <w:rFonts w:ascii="Garamond" w:hAnsi="Garamond"/>
          <w:sz w:val="24"/>
          <w:szCs w:val="24"/>
          <w:lang w:val="af-ZA"/>
        </w:rPr>
        <w:t xml:space="preserve">y </w:t>
      </w:r>
      <w:r w:rsidRPr="00644CB9">
        <w:rPr>
          <w:rFonts w:ascii="Garamond" w:hAnsi="Garamond"/>
          <w:sz w:val="24"/>
          <w:szCs w:val="24"/>
          <w:lang w:val="af-ZA"/>
        </w:rPr>
        <w:t>hoef</w:t>
      </w:r>
      <w:proofErr w:type="gramStart"/>
      <w:r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CC4777" w:rsidRPr="00644CB9">
        <w:rPr>
          <w:rFonts w:ascii="Garamond" w:hAnsi="Garamond"/>
          <w:sz w:val="24"/>
          <w:szCs w:val="24"/>
          <w:lang w:val="af-ZA"/>
        </w:rPr>
        <w:t xml:space="preserve"> </w:t>
      </w:r>
      <w:proofErr w:type="gramEnd"/>
      <w:r w:rsidR="00CC4777" w:rsidRPr="00644CB9">
        <w:rPr>
          <w:rFonts w:ascii="Garamond" w:hAnsi="Garamond"/>
          <w:sz w:val="24"/>
          <w:szCs w:val="24"/>
          <w:lang w:val="af-ZA"/>
        </w:rPr>
        <w:t xml:space="preserve">geen dood  te </w:t>
      </w:r>
      <w:r w:rsidRPr="00644CB9">
        <w:rPr>
          <w:rFonts w:ascii="Garamond" w:hAnsi="Garamond"/>
          <w:sz w:val="24"/>
          <w:szCs w:val="24"/>
          <w:lang w:val="af-ZA"/>
        </w:rPr>
        <w:t>vrees</w:t>
      </w:r>
      <w:r w:rsidR="00CC4777" w:rsidRPr="00644CB9">
        <w:rPr>
          <w:rFonts w:ascii="Garamond" w:hAnsi="Garamond"/>
          <w:sz w:val="24"/>
          <w:szCs w:val="24"/>
          <w:lang w:val="af-ZA"/>
        </w:rPr>
        <w:t xml:space="preserve"> nie!</w:t>
      </w:r>
      <w:r w:rsidRPr="00644CB9">
        <w:rPr>
          <w:rFonts w:ascii="Garamond" w:hAnsi="Garamond"/>
          <w:sz w:val="24"/>
          <w:szCs w:val="24"/>
          <w:lang w:val="af-ZA"/>
        </w:rPr>
        <w:t xml:space="preserve"> Jou pad eindig by Christus.</w:t>
      </w:r>
      <w:r w:rsidR="00CC4777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1C295F" w:rsidRPr="00644CB9">
        <w:rPr>
          <w:rFonts w:ascii="Garamond" w:hAnsi="Garamond"/>
          <w:sz w:val="24"/>
          <w:szCs w:val="24"/>
          <w:lang w:val="af-ZA"/>
        </w:rPr>
        <w:t>Die Gees</w:t>
      </w:r>
      <w:r w:rsidR="00BF2BF9" w:rsidRPr="00644CB9">
        <w:rPr>
          <w:rFonts w:ascii="Garamond" w:hAnsi="Garamond"/>
          <w:sz w:val="24"/>
          <w:szCs w:val="24"/>
          <w:lang w:val="af-ZA"/>
        </w:rPr>
        <w:t xml:space="preserve"> bly</w:t>
      </w:r>
      <w:r w:rsidR="001C295F" w:rsidRPr="00644CB9">
        <w:rPr>
          <w:rFonts w:ascii="Garamond" w:hAnsi="Garamond"/>
          <w:sz w:val="24"/>
          <w:szCs w:val="24"/>
          <w:lang w:val="af-ZA"/>
        </w:rPr>
        <w:t xml:space="preserve"> jou grootste Vriend.</w:t>
      </w:r>
    </w:p>
    <w:p w:rsidR="00CA4CE0" w:rsidRPr="00644CB9" w:rsidRDefault="00CA4CE0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</w:p>
    <w:p w:rsidR="00CA4CE0" w:rsidRPr="00644CB9" w:rsidRDefault="00176D99" w:rsidP="005D6EC2">
      <w:pPr>
        <w:pStyle w:val="ListParagraph"/>
        <w:numPr>
          <w:ilvl w:val="0"/>
          <w:numId w:val="24"/>
        </w:numPr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STRY DIE GOEIE STRYD</w:t>
      </w:r>
    </w:p>
    <w:p w:rsidR="00CC4777" w:rsidRPr="00644CB9" w:rsidRDefault="00CC4777" w:rsidP="005D6EC2">
      <w:pPr>
        <w:pStyle w:val="ListParagraph"/>
        <w:numPr>
          <w:ilvl w:val="1"/>
          <w:numId w:val="24"/>
        </w:numPr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Hoe is die lewe voor die groot </w:t>
      </w:r>
      <w:r w:rsidR="001C295F" w:rsidRPr="00644CB9">
        <w:rPr>
          <w:rFonts w:ascii="Garamond" w:hAnsi="Garamond"/>
          <w:sz w:val="24"/>
          <w:szCs w:val="24"/>
          <w:lang w:val="af-ZA"/>
        </w:rPr>
        <w:t xml:space="preserve">losmaking </w:t>
      </w:r>
      <w:r w:rsidRPr="00644CB9">
        <w:rPr>
          <w:rFonts w:ascii="Garamond" w:hAnsi="Garamond"/>
          <w:sz w:val="24"/>
          <w:szCs w:val="24"/>
          <w:lang w:val="af-ZA"/>
        </w:rPr>
        <w:t>begin?</w:t>
      </w:r>
    </w:p>
    <w:p w:rsidR="00CA4CE0" w:rsidRPr="00644CB9" w:rsidRDefault="00CA4CE0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Die lewe is </w:t>
      </w:r>
      <w:proofErr w:type="spellStart"/>
      <w:r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sz w:val="24"/>
          <w:szCs w:val="24"/>
          <w:lang w:val="af-ZA"/>
        </w:rPr>
        <w:t xml:space="preserve"> stryd. Nie net vir Christene nie, maar vir alle mense. </w:t>
      </w:r>
      <w:r w:rsidR="00C968FD" w:rsidRPr="00644CB9">
        <w:rPr>
          <w:rFonts w:ascii="Garamond" w:hAnsi="Garamond"/>
          <w:sz w:val="24"/>
          <w:szCs w:val="24"/>
          <w:lang w:val="af-ZA"/>
        </w:rPr>
        <w:t xml:space="preserve">Ons leef </w:t>
      </w:r>
      <w:r w:rsidR="00BF2BF9" w:rsidRPr="00644CB9">
        <w:rPr>
          <w:rFonts w:ascii="Garamond" w:hAnsi="Garamond"/>
          <w:sz w:val="24"/>
          <w:szCs w:val="24"/>
          <w:lang w:val="af-ZA"/>
        </w:rPr>
        <w:t xml:space="preserve">saam </w:t>
      </w:r>
      <w:r w:rsidR="00C968FD" w:rsidRPr="00644CB9">
        <w:rPr>
          <w:rFonts w:ascii="Garamond" w:hAnsi="Garamond"/>
          <w:sz w:val="24"/>
          <w:szCs w:val="24"/>
          <w:lang w:val="af-ZA"/>
        </w:rPr>
        <w:t xml:space="preserve">in </w:t>
      </w:r>
      <w:proofErr w:type="spellStart"/>
      <w:r w:rsidR="00C968FD"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="00C968FD" w:rsidRPr="00644CB9">
        <w:rPr>
          <w:rFonts w:ascii="Garamond" w:hAnsi="Garamond"/>
          <w:sz w:val="24"/>
          <w:szCs w:val="24"/>
          <w:lang w:val="af-ZA"/>
        </w:rPr>
        <w:t xml:space="preserve"> korrupte wêreld. Geen wonder party mense wil op mars in </w:t>
      </w:r>
      <w:proofErr w:type="spellStart"/>
      <w:r w:rsidR="00C968FD"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="00C968FD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BF2BF9" w:rsidRPr="00644CB9">
        <w:rPr>
          <w:rFonts w:ascii="Garamond" w:hAnsi="Garamond"/>
          <w:sz w:val="24"/>
          <w:szCs w:val="24"/>
          <w:lang w:val="af-ZA"/>
        </w:rPr>
        <w:t>k</w:t>
      </w:r>
      <w:r w:rsidR="00C968FD" w:rsidRPr="00644CB9">
        <w:rPr>
          <w:rFonts w:ascii="Garamond" w:hAnsi="Garamond"/>
          <w:sz w:val="24"/>
          <w:szCs w:val="24"/>
          <w:lang w:val="af-ZA"/>
        </w:rPr>
        <w:t>apsule gaan bly nie!</w:t>
      </w:r>
    </w:p>
    <w:p w:rsidR="00602BB2" w:rsidRPr="00644CB9" w:rsidRDefault="00602BB2" w:rsidP="001C295F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Vir Paulus was hierdie stryd baie intens. Lees maar 2 Korinte 11. N</w:t>
      </w:r>
      <w:r w:rsidR="00B063E0" w:rsidRPr="00644CB9">
        <w:rPr>
          <w:rFonts w:ascii="Garamond" w:hAnsi="Garamond"/>
          <w:sz w:val="24"/>
          <w:szCs w:val="24"/>
          <w:lang w:val="af-ZA"/>
        </w:rPr>
        <w:t>a oorlewing is hy op ongeveer 64</w:t>
      </w:r>
      <w:r w:rsidRPr="00644CB9">
        <w:rPr>
          <w:rFonts w:ascii="Garamond" w:hAnsi="Garamond"/>
          <w:sz w:val="24"/>
          <w:szCs w:val="24"/>
          <w:lang w:val="af-ZA"/>
        </w:rPr>
        <w:t xml:space="preserve"> jaar onthoof deur die wrede Nero.</w:t>
      </w:r>
    </w:p>
    <w:p w:rsidR="00B063E0" w:rsidRPr="00644CB9" w:rsidRDefault="00B063E0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</w:p>
    <w:p w:rsidR="00B063E0" w:rsidRPr="00644CB9" w:rsidRDefault="00602BB2" w:rsidP="005D6EC2">
      <w:pPr>
        <w:pStyle w:val="ListParagraph"/>
        <w:numPr>
          <w:ilvl w:val="1"/>
          <w:numId w:val="24"/>
        </w:numPr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Die wonderlike wat ons </w:t>
      </w:r>
      <w:r w:rsidR="00B063E0" w:rsidRPr="00644CB9">
        <w:rPr>
          <w:rFonts w:ascii="Garamond" w:hAnsi="Garamond"/>
          <w:sz w:val="24"/>
          <w:szCs w:val="24"/>
          <w:lang w:val="af-ZA"/>
        </w:rPr>
        <w:t xml:space="preserve">hier lees is </w:t>
      </w:r>
      <w:r w:rsidRPr="00644CB9">
        <w:rPr>
          <w:rFonts w:ascii="Garamond" w:hAnsi="Garamond"/>
          <w:b/>
          <w:sz w:val="24"/>
          <w:szCs w:val="24"/>
          <w:lang w:val="af-ZA"/>
        </w:rPr>
        <w:t xml:space="preserve">dat ons kan kies watter stryd </w:t>
      </w:r>
      <w:r w:rsidR="001C295F" w:rsidRPr="00644CB9">
        <w:rPr>
          <w:rFonts w:ascii="Garamond" w:hAnsi="Garamond"/>
          <w:b/>
          <w:sz w:val="24"/>
          <w:szCs w:val="24"/>
          <w:lang w:val="af-ZA"/>
        </w:rPr>
        <w:t xml:space="preserve">jy </w:t>
      </w:r>
      <w:r w:rsidRPr="00644CB9">
        <w:rPr>
          <w:rFonts w:ascii="Garamond" w:hAnsi="Garamond"/>
          <w:b/>
          <w:sz w:val="24"/>
          <w:szCs w:val="24"/>
          <w:lang w:val="af-ZA"/>
        </w:rPr>
        <w:t>wil stry</w:t>
      </w:r>
      <w:r w:rsidRPr="00644CB9">
        <w:rPr>
          <w:rFonts w:ascii="Garamond" w:hAnsi="Garamond"/>
          <w:sz w:val="24"/>
          <w:szCs w:val="24"/>
          <w:lang w:val="af-ZA"/>
        </w:rPr>
        <w:t xml:space="preserve">. </w:t>
      </w:r>
    </w:p>
    <w:p w:rsidR="00B063E0" w:rsidRPr="00644CB9" w:rsidRDefault="00602BB2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Jy kan soos die </w:t>
      </w:r>
      <w:proofErr w:type="gramStart"/>
      <w:r w:rsidRPr="00644CB9">
        <w:rPr>
          <w:rFonts w:ascii="Garamond" w:hAnsi="Garamond"/>
          <w:sz w:val="24"/>
          <w:szCs w:val="24"/>
          <w:lang w:val="af-ZA"/>
        </w:rPr>
        <w:t>Moslems</w:t>
      </w:r>
      <w:proofErr w:type="gramEnd"/>
      <w:r w:rsidRPr="00644CB9">
        <w:rPr>
          <w:rFonts w:ascii="Garamond" w:hAnsi="Garamond"/>
          <w:sz w:val="24"/>
          <w:szCs w:val="24"/>
          <w:lang w:val="af-ZA"/>
        </w:rPr>
        <w:t xml:space="preserve"> stry teen Christus en sy kerk</w:t>
      </w:r>
      <w:r w:rsidR="001C295F" w:rsidRPr="00644CB9">
        <w:rPr>
          <w:rFonts w:ascii="Garamond" w:hAnsi="Garamond"/>
          <w:sz w:val="24"/>
          <w:szCs w:val="24"/>
          <w:lang w:val="af-ZA"/>
        </w:rPr>
        <w:t xml:space="preserve"> stry</w:t>
      </w:r>
      <w:r w:rsidRPr="00644CB9">
        <w:rPr>
          <w:rFonts w:ascii="Garamond" w:hAnsi="Garamond"/>
          <w:sz w:val="24"/>
          <w:szCs w:val="24"/>
          <w:lang w:val="af-ZA"/>
        </w:rPr>
        <w:t>.</w:t>
      </w:r>
      <w:r w:rsidR="001C295F" w:rsidRPr="00644CB9">
        <w:rPr>
          <w:rFonts w:ascii="Garamond" w:hAnsi="Garamond"/>
          <w:sz w:val="24"/>
          <w:szCs w:val="24"/>
          <w:lang w:val="af-ZA"/>
        </w:rPr>
        <w:t xml:space="preserve"> </w:t>
      </w:r>
      <w:proofErr w:type="gramStart"/>
      <w:r w:rsidR="001C295F" w:rsidRPr="00644CB9">
        <w:rPr>
          <w:rFonts w:ascii="Garamond" w:hAnsi="Garamond"/>
          <w:sz w:val="24"/>
          <w:szCs w:val="24"/>
          <w:lang w:val="af-ZA"/>
        </w:rPr>
        <w:t>Of</w:t>
      </w:r>
      <w:proofErr w:type="gramEnd"/>
      <w:r w:rsidR="001C295F" w:rsidRPr="00644CB9">
        <w:rPr>
          <w:rFonts w:ascii="Garamond" w:hAnsi="Garamond"/>
          <w:sz w:val="24"/>
          <w:szCs w:val="24"/>
          <w:lang w:val="af-ZA"/>
        </w:rPr>
        <w:t xml:space="preserve"> soos die vrysinniges.</w:t>
      </w:r>
      <w:r w:rsidRPr="00644CB9">
        <w:rPr>
          <w:rFonts w:ascii="Garamond" w:hAnsi="Garamond"/>
          <w:sz w:val="24"/>
          <w:szCs w:val="24"/>
          <w:lang w:val="af-ZA"/>
        </w:rPr>
        <w:t xml:space="preserve"> </w:t>
      </w:r>
    </w:p>
    <w:p w:rsidR="00B063E0" w:rsidRPr="00644CB9" w:rsidRDefault="00602BB2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Jy kan </w:t>
      </w:r>
      <w:proofErr w:type="spellStart"/>
      <w:r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sz w:val="24"/>
          <w:szCs w:val="24"/>
          <w:lang w:val="af-ZA"/>
        </w:rPr>
        <w:t xml:space="preserve"> selfmoordbom aangespe </w:t>
      </w:r>
      <w:proofErr w:type="spellStart"/>
      <w:r w:rsidRPr="00644CB9">
        <w:rPr>
          <w:rFonts w:ascii="Garamond" w:hAnsi="Garamond"/>
          <w:sz w:val="24"/>
          <w:szCs w:val="24"/>
          <w:lang w:val="af-ZA"/>
        </w:rPr>
        <w:t>twv</w:t>
      </w:r>
      <w:proofErr w:type="spellEnd"/>
      <w:r w:rsidRPr="00644CB9">
        <w:rPr>
          <w:rFonts w:ascii="Garamond" w:hAnsi="Garamond"/>
          <w:sz w:val="24"/>
          <w:szCs w:val="24"/>
          <w:lang w:val="af-ZA"/>
        </w:rPr>
        <w:t xml:space="preserve"> Allah en soveel mense as moontlik vermoor. </w:t>
      </w:r>
    </w:p>
    <w:p w:rsidR="001C295F" w:rsidRPr="00644CB9" w:rsidRDefault="00602BB2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Jy kan </w:t>
      </w:r>
      <w:proofErr w:type="spellStart"/>
      <w:r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sz w:val="24"/>
          <w:szCs w:val="24"/>
          <w:lang w:val="af-ZA"/>
        </w:rPr>
        <w:t xml:space="preserve"> korrupte word soos die geskorste polisiehoof</w:t>
      </w:r>
      <w:r w:rsidR="001C295F" w:rsidRPr="00644CB9">
        <w:rPr>
          <w:rFonts w:ascii="Garamond" w:hAnsi="Garamond"/>
          <w:sz w:val="24"/>
          <w:szCs w:val="24"/>
          <w:lang w:val="af-ZA"/>
        </w:rPr>
        <w:t>de</w:t>
      </w:r>
      <w:r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352B61" w:rsidRPr="00644CB9">
        <w:rPr>
          <w:rFonts w:ascii="Garamond" w:hAnsi="Garamond"/>
          <w:sz w:val="24"/>
          <w:szCs w:val="24"/>
          <w:lang w:val="af-ZA"/>
        </w:rPr>
        <w:t>in SAP.</w:t>
      </w:r>
    </w:p>
    <w:p w:rsidR="00B063E0" w:rsidRPr="00644CB9" w:rsidRDefault="00602BB2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proofErr w:type="gramStart"/>
      <w:r w:rsidRPr="00644CB9">
        <w:rPr>
          <w:rFonts w:ascii="Garamond" w:hAnsi="Garamond"/>
          <w:sz w:val="24"/>
          <w:szCs w:val="24"/>
          <w:lang w:val="af-ZA"/>
        </w:rPr>
        <w:t>en</w:t>
      </w:r>
      <w:proofErr w:type="gramEnd"/>
      <w:r w:rsidRPr="00644CB9">
        <w:rPr>
          <w:rFonts w:ascii="Garamond" w:hAnsi="Garamond"/>
          <w:sz w:val="24"/>
          <w:szCs w:val="24"/>
          <w:lang w:val="af-ZA"/>
        </w:rPr>
        <w:t xml:space="preserve"> </w:t>
      </w:r>
      <w:proofErr w:type="spellStart"/>
      <w:r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sz w:val="24"/>
          <w:szCs w:val="24"/>
          <w:lang w:val="af-ZA"/>
        </w:rPr>
        <w:t xml:space="preserve"> hewige stryd voer om jou onskuld te bewys. </w:t>
      </w:r>
    </w:p>
    <w:p w:rsidR="00B063E0" w:rsidRPr="00644CB9" w:rsidRDefault="00602BB2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Jy kan kinders </w:t>
      </w:r>
      <w:r w:rsidR="00B063E0" w:rsidRPr="00644CB9">
        <w:rPr>
          <w:rFonts w:ascii="Garamond" w:hAnsi="Garamond"/>
          <w:sz w:val="24"/>
          <w:szCs w:val="24"/>
          <w:lang w:val="af-ZA"/>
        </w:rPr>
        <w:t xml:space="preserve">ontvoer, </w:t>
      </w:r>
      <w:r w:rsidRPr="00644CB9">
        <w:rPr>
          <w:rFonts w:ascii="Garamond" w:hAnsi="Garamond"/>
          <w:sz w:val="24"/>
          <w:szCs w:val="24"/>
          <w:lang w:val="af-ZA"/>
        </w:rPr>
        <w:t xml:space="preserve">verkrag en verpletter en daarna vir die res van jou lewe </w:t>
      </w:r>
      <w:proofErr w:type="spellStart"/>
      <w:r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sz w:val="24"/>
          <w:szCs w:val="24"/>
          <w:lang w:val="af-ZA"/>
        </w:rPr>
        <w:t xml:space="preserve"> </w:t>
      </w:r>
      <w:proofErr w:type="spellStart"/>
      <w:r w:rsidRPr="00644CB9">
        <w:rPr>
          <w:rFonts w:ascii="Garamond" w:hAnsi="Garamond"/>
          <w:sz w:val="24"/>
          <w:szCs w:val="24"/>
          <w:lang w:val="af-ZA"/>
        </w:rPr>
        <w:t>vlugstryd</w:t>
      </w:r>
      <w:proofErr w:type="spellEnd"/>
      <w:r w:rsidRPr="00644CB9">
        <w:rPr>
          <w:rFonts w:ascii="Garamond" w:hAnsi="Garamond"/>
          <w:sz w:val="24"/>
          <w:szCs w:val="24"/>
          <w:lang w:val="af-ZA"/>
        </w:rPr>
        <w:t xml:space="preserve"> voer. </w:t>
      </w:r>
    </w:p>
    <w:p w:rsidR="00602BB2" w:rsidRPr="00644CB9" w:rsidRDefault="00602BB2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Ja, daar is baie </w:t>
      </w:r>
      <w:r w:rsidRPr="00644CB9">
        <w:rPr>
          <w:rFonts w:ascii="Garamond" w:hAnsi="Garamond"/>
          <w:b/>
          <w:sz w:val="24"/>
          <w:szCs w:val="24"/>
          <w:lang w:val="af-ZA"/>
        </w:rPr>
        <w:t>slegte stryde</w:t>
      </w:r>
      <w:r w:rsidRPr="00644CB9">
        <w:rPr>
          <w:rFonts w:ascii="Garamond" w:hAnsi="Garamond"/>
          <w:sz w:val="24"/>
          <w:szCs w:val="24"/>
          <w:lang w:val="af-ZA"/>
        </w:rPr>
        <w:t xml:space="preserve"> wat jy kan stry.</w:t>
      </w:r>
      <w:r w:rsidR="00B063E0" w:rsidRPr="00644CB9">
        <w:rPr>
          <w:rFonts w:ascii="Garamond" w:hAnsi="Garamond"/>
          <w:sz w:val="24"/>
          <w:szCs w:val="24"/>
          <w:lang w:val="af-ZA"/>
        </w:rPr>
        <w:t xml:space="preserve"> </w:t>
      </w:r>
      <w:proofErr w:type="spellStart"/>
      <w:r w:rsidR="00B063E0"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="00B063E0" w:rsidRPr="00644CB9">
        <w:rPr>
          <w:rFonts w:ascii="Garamond" w:hAnsi="Garamond"/>
          <w:sz w:val="24"/>
          <w:szCs w:val="24"/>
          <w:lang w:val="af-ZA"/>
        </w:rPr>
        <w:t xml:space="preserve"> Stryd wat jouself en alles om jou vernietig!</w:t>
      </w:r>
    </w:p>
    <w:p w:rsidR="001C295F" w:rsidRPr="00644CB9" w:rsidRDefault="001C295F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Daar is baie geleenthede!</w:t>
      </w:r>
    </w:p>
    <w:p w:rsidR="00B063E0" w:rsidRPr="00644CB9" w:rsidRDefault="00B063E0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</w:p>
    <w:p w:rsidR="00B063E0" w:rsidRPr="00644CB9" w:rsidRDefault="00602BB2" w:rsidP="005D6EC2">
      <w:pPr>
        <w:pStyle w:val="ListParagraph"/>
        <w:ind w:left="0" w:right="397"/>
        <w:rPr>
          <w:rFonts w:ascii="Garamond" w:hAnsi="Garamond"/>
          <w:i/>
          <w:sz w:val="24"/>
          <w:szCs w:val="24"/>
          <w:lang w:val="af-ZA"/>
        </w:rPr>
      </w:pPr>
      <w:r w:rsidRPr="00644CB9">
        <w:rPr>
          <w:rFonts w:ascii="Garamond" w:hAnsi="Garamond"/>
          <w:b/>
          <w:sz w:val="24"/>
          <w:szCs w:val="24"/>
          <w:lang w:val="af-ZA"/>
        </w:rPr>
        <w:lastRenderedPageBreak/>
        <w:t xml:space="preserve">Paulus sê: </w:t>
      </w:r>
      <w:r w:rsidRPr="00644CB9">
        <w:rPr>
          <w:rFonts w:ascii="Garamond" w:hAnsi="Garamond"/>
          <w:b/>
          <w:i/>
          <w:sz w:val="24"/>
          <w:szCs w:val="24"/>
          <w:lang w:val="af-ZA"/>
        </w:rPr>
        <w:t>Ek het die goeie stryd gestry!</w:t>
      </w:r>
      <w:r w:rsidRPr="00644CB9">
        <w:rPr>
          <w:rFonts w:ascii="Garamond" w:hAnsi="Garamond"/>
          <w:i/>
          <w:sz w:val="24"/>
          <w:szCs w:val="24"/>
          <w:lang w:val="af-ZA"/>
        </w:rPr>
        <w:t xml:space="preserve"> </w:t>
      </w:r>
    </w:p>
    <w:p w:rsidR="00BF2BF9" w:rsidRPr="00644CB9" w:rsidRDefault="00BF2BF9" w:rsidP="00BF2BF9">
      <w:pPr>
        <w:pStyle w:val="ListParagraph"/>
        <w:ind w:left="0" w:right="397"/>
        <w:jc w:val="center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3</w:t>
      </w:r>
    </w:p>
    <w:p w:rsidR="00DC5B08" w:rsidRPr="00644CB9" w:rsidRDefault="00602BB2" w:rsidP="00BF2BF9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Ek het God se stryd gestry. </w:t>
      </w:r>
    </w:p>
    <w:p w:rsidR="00B063E0" w:rsidRPr="00644CB9" w:rsidRDefault="00602BB2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Ek het </w:t>
      </w:r>
      <w:r w:rsidR="009A4EDE" w:rsidRPr="00644CB9">
        <w:rPr>
          <w:rFonts w:ascii="Garamond" w:hAnsi="Garamond"/>
          <w:sz w:val="24"/>
          <w:szCs w:val="24"/>
          <w:lang w:val="af-ZA"/>
        </w:rPr>
        <w:t xml:space="preserve">in die Areopagus gaan staan en vir die geleerdes gesê: </w:t>
      </w:r>
      <w:r w:rsidR="009A4EDE" w:rsidRPr="00644CB9">
        <w:rPr>
          <w:rFonts w:ascii="Garamond" w:hAnsi="Garamond"/>
          <w:i/>
          <w:sz w:val="24"/>
          <w:szCs w:val="24"/>
          <w:lang w:val="af-ZA"/>
        </w:rPr>
        <w:t xml:space="preserve">Laat ek julle vertel van die onbekende God. </w:t>
      </w:r>
      <w:r w:rsidR="009A4EDE" w:rsidRPr="00644CB9">
        <w:rPr>
          <w:rFonts w:ascii="Garamond" w:hAnsi="Garamond"/>
          <w:sz w:val="24"/>
          <w:szCs w:val="24"/>
          <w:lang w:val="af-ZA"/>
        </w:rPr>
        <w:t xml:space="preserve">Hulle het hom aangeval, </w:t>
      </w:r>
      <w:r w:rsidR="00352B61" w:rsidRPr="00644CB9">
        <w:rPr>
          <w:rFonts w:ascii="Garamond" w:hAnsi="Garamond"/>
          <w:sz w:val="24"/>
          <w:szCs w:val="24"/>
          <w:lang w:val="af-ZA"/>
        </w:rPr>
        <w:t xml:space="preserve">uitgelag, </w:t>
      </w:r>
      <w:r w:rsidR="009A4EDE" w:rsidRPr="00644CB9">
        <w:rPr>
          <w:rFonts w:ascii="Garamond" w:hAnsi="Garamond"/>
          <w:sz w:val="24"/>
          <w:szCs w:val="24"/>
          <w:lang w:val="af-ZA"/>
        </w:rPr>
        <w:t xml:space="preserve">maar die ondervoorsitter van die Areopagus het Jesus aangeneem as verlosser en herskepper. </w:t>
      </w:r>
    </w:p>
    <w:p w:rsidR="00B063E0" w:rsidRPr="00644CB9" w:rsidRDefault="009A4EDE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Oral waar hy gekom </w:t>
      </w:r>
      <w:proofErr w:type="gramStart"/>
      <w:r w:rsidRPr="00644CB9">
        <w:rPr>
          <w:rFonts w:ascii="Garamond" w:hAnsi="Garamond"/>
          <w:sz w:val="24"/>
          <w:szCs w:val="24"/>
          <w:lang w:val="af-ZA"/>
        </w:rPr>
        <w:t>het was</w:t>
      </w:r>
      <w:proofErr w:type="gramEnd"/>
      <w:r w:rsidRPr="00644CB9">
        <w:rPr>
          <w:rFonts w:ascii="Garamond" w:hAnsi="Garamond"/>
          <w:sz w:val="24"/>
          <w:szCs w:val="24"/>
          <w:lang w:val="af-ZA"/>
        </w:rPr>
        <w:t xml:space="preserve"> daar stryd en teenstand.</w:t>
      </w:r>
      <w:r w:rsidR="001C295F" w:rsidRPr="00644CB9">
        <w:rPr>
          <w:rFonts w:ascii="Garamond" w:hAnsi="Garamond"/>
          <w:sz w:val="24"/>
          <w:szCs w:val="24"/>
          <w:lang w:val="af-ZA"/>
        </w:rPr>
        <w:t xml:space="preserve"> In die sinagoges. In die kerk/gemeentes.</w:t>
      </w:r>
    </w:p>
    <w:p w:rsidR="00B063E0" w:rsidRPr="00644CB9" w:rsidRDefault="009A4EDE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Soms is hy in die tronk gegooi. </w:t>
      </w:r>
      <w:r w:rsidR="00352B61" w:rsidRPr="00644CB9">
        <w:rPr>
          <w:rFonts w:ascii="Garamond" w:hAnsi="Garamond"/>
          <w:sz w:val="24"/>
          <w:szCs w:val="24"/>
          <w:lang w:val="af-ZA"/>
        </w:rPr>
        <w:t>Gegesel.</w:t>
      </w:r>
    </w:p>
    <w:p w:rsidR="006243B1" w:rsidRPr="00644CB9" w:rsidRDefault="009A4EDE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Hy moes selfs teen sy broer Petrus opstaan in Antiogië</w:t>
      </w:r>
      <w:proofErr w:type="gramStart"/>
      <w:r w:rsidR="00602BB2" w:rsidRPr="00644CB9">
        <w:rPr>
          <w:rFonts w:ascii="Garamond" w:hAnsi="Garamond"/>
          <w:i/>
          <w:sz w:val="24"/>
          <w:szCs w:val="24"/>
          <w:lang w:val="af-ZA"/>
        </w:rPr>
        <w:t xml:space="preserve">  </w:t>
      </w:r>
      <w:proofErr w:type="gramEnd"/>
      <w:r w:rsidRPr="00644CB9">
        <w:rPr>
          <w:rFonts w:ascii="Garamond" w:hAnsi="Garamond"/>
          <w:sz w:val="24"/>
          <w:szCs w:val="24"/>
          <w:lang w:val="af-ZA"/>
        </w:rPr>
        <w:t xml:space="preserve">toe </w:t>
      </w:r>
      <w:r w:rsidR="00B063E0" w:rsidRPr="00644CB9">
        <w:rPr>
          <w:rFonts w:ascii="Garamond" w:hAnsi="Garamond"/>
          <w:sz w:val="24"/>
          <w:szCs w:val="24"/>
          <w:lang w:val="af-ZA"/>
        </w:rPr>
        <w:t xml:space="preserve">die </w:t>
      </w:r>
      <w:proofErr w:type="spellStart"/>
      <w:r w:rsidR="00B063E0"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="00B063E0" w:rsidRPr="00644CB9">
        <w:rPr>
          <w:rFonts w:ascii="Garamond" w:hAnsi="Garamond"/>
          <w:sz w:val="24"/>
          <w:szCs w:val="24"/>
          <w:lang w:val="af-ZA"/>
        </w:rPr>
        <w:t xml:space="preserve"> skeur</w:t>
      </w:r>
      <w:r w:rsidR="001C295F" w:rsidRPr="00644CB9">
        <w:rPr>
          <w:rFonts w:ascii="Garamond" w:hAnsi="Garamond"/>
          <w:sz w:val="24"/>
          <w:szCs w:val="24"/>
          <w:lang w:val="af-ZA"/>
        </w:rPr>
        <w:t>ing</w:t>
      </w:r>
      <w:r w:rsidR="00B063E0" w:rsidRPr="00644CB9">
        <w:rPr>
          <w:rFonts w:ascii="Garamond" w:hAnsi="Garamond"/>
          <w:sz w:val="24"/>
          <w:szCs w:val="24"/>
          <w:lang w:val="af-ZA"/>
        </w:rPr>
        <w:t xml:space="preserve"> in die gemeente kon</w:t>
      </w:r>
      <w:r w:rsidRPr="00644CB9">
        <w:rPr>
          <w:rFonts w:ascii="Garamond" w:hAnsi="Garamond"/>
          <w:sz w:val="24"/>
          <w:szCs w:val="24"/>
          <w:lang w:val="af-ZA"/>
        </w:rPr>
        <w:t xml:space="preserve"> veroorsaak!</w:t>
      </w:r>
    </w:p>
    <w:p w:rsidR="00505F90" w:rsidRPr="00644CB9" w:rsidRDefault="00602BB2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i/>
          <w:sz w:val="24"/>
          <w:szCs w:val="24"/>
          <w:lang w:val="af-ZA"/>
        </w:rPr>
        <w:t xml:space="preserve"> </w:t>
      </w:r>
    </w:p>
    <w:p w:rsidR="001C295F" w:rsidRPr="00644CB9" w:rsidRDefault="009A4EDE" w:rsidP="001C295F">
      <w:pPr>
        <w:pStyle w:val="ListParagraph"/>
        <w:numPr>
          <w:ilvl w:val="1"/>
          <w:numId w:val="24"/>
        </w:numPr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Hoe lyk ons s</w:t>
      </w:r>
      <w:r w:rsidR="00CC4777" w:rsidRPr="00644CB9">
        <w:rPr>
          <w:rFonts w:ascii="Garamond" w:hAnsi="Garamond"/>
          <w:sz w:val="24"/>
          <w:szCs w:val="24"/>
          <w:lang w:val="af-ZA"/>
        </w:rPr>
        <w:t>o</w:t>
      </w:r>
      <w:r w:rsidRPr="00644CB9">
        <w:rPr>
          <w:rFonts w:ascii="Garamond" w:hAnsi="Garamond"/>
          <w:sz w:val="24"/>
          <w:szCs w:val="24"/>
          <w:lang w:val="af-ZA"/>
        </w:rPr>
        <w:t>ort stryd? Het dit gegaan</w:t>
      </w:r>
      <w:r w:rsidR="00682FED" w:rsidRPr="00644CB9">
        <w:rPr>
          <w:rFonts w:ascii="Garamond" w:hAnsi="Garamond"/>
          <w:sz w:val="24"/>
          <w:szCs w:val="24"/>
          <w:lang w:val="af-ZA"/>
        </w:rPr>
        <w:t xml:space="preserve"> oor </w:t>
      </w:r>
      <w:r w:rsidRPr="00644CB9">
        <w:rPr>
          <w:rFonts w:ascii="Garamond" w:hAnsi="Garamond"/>
          <w:sz w:val="24"/>
          <w:szCs w:val="24"/>
          <w:lang w:val="af-ZA"/>
        </w:rPr>
        <w:t>geld en lewensstyl, oor status</w:t>
      </w:r>
      <w:r w:rsidR="006243B1" w:rsidRPr="00644CB9">
        <w:rPr>
          <w:rFonts w:ascii="Garamond" w:hAnsi="Garamond"/>
          <w:sz w:val="24"/>
          <w:szCs w:val="24"/>
          <w:lang w:val="af-ZA"/>
        </w:rPr>
        <w:t>, erkenning</w:t>
      </w:r>
      <w:proofErr w:type="gramStart"/>
      <w:r w:rsidR="006243B1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Pr="00644CB9">
        <w:rPr>
          <w:rFonts w:ascii="Garamond" w:hAnsi="Garamond"/>
          <w:sz w:val="24"/>
          <w:szCs w:val="24"/>
          <w:lang w:val="af-ZA"/>
        </w:rPr>
        <w:t xml:space="preserve"> </w:t>
      </w:r>
      <w:proofErr w:type="gramEnd"/>
      <w:r w:rsidRPr="00644CB9">
        <w:rPr>
          <w:rFonts w:ascii="Garamond" w:hAnsi="Garamond"/>
          <w:sz w:val="24"/>
          <w:szCs w:val="24"/>
          <w:lang w:val="af-ZA"/>
        </w:rPr>
        <w:t xml:space="preserve">en gesag, </w:t>
      </w:r>
      <w:r w:rsidR="00682FED" w:rsidRPr="00644CB9">
        <w:rPr>
          <w:rFonts w:ascii="Garamond" w:hAnsi="Garamond"/>
          <w:sz w:val="24"/>
          <w:szCs w:val="24"/>
          <w:lang w:val="af-ZA"/>
        </w:rPr>
        <w:t>of</w:t>
      </w:r>
      <w:r w:rsidRPr="00644CB9">
        <w:rPr>
          <w:rFonts w:ascii="Garamond" w:hAnsi="Garamond"/>
          <w:sz w:val="24"/>
          <w:szCs w:val="24"/>
          <w:lang w:val="af-ZA"/>
        </w:rPr>
        <w:t xml:space="preserve"> oor kompetisie en mag? </w:t>
      </w:r>
    </w:p>
    <w:p w:rsidR="001C295F" w:rsidRPr="00644CB9" w:rsidRDefault="009A4EDE" w:rsidP="001C295F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Hoeveel keer het ons vir Christus se kerk en ryk opgestaan? </w:t>
      </w:r>
    </w:p>
    <w:p w:rsidR="001C295F" w:rsidRPr="00644CB9" w:rsidRDefault="009A4EDE" w:rsidP="001C295F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Hoeveel keer het ons vir ons Here </w:t>
      </w:r>
      <w:proofErr w:type="gramStart"/>
      <w:r w:rsidRPr="00644CB9">
        <w:rPr>
          <w:rFonts w:ascii="Garamond" w:hAnsi="Garamond"/>
          <w:sz w:val="24"/>
          <w:szCs w:val="24"/>
          <w:lang w:val="af-ZA"/>
        </w:rPr>
        <w:t>gely</w:t>
      </w:r>
      <w:proofErr w:type="gramEnd"/>
      <w:r w:rsidRPr="00644CB9">
        <w:rPr>
          <w:rFonts w:ascii="Garamond" w:hAnsi="Garamond"/>
          <w:sz w:val="24"/>
          <w:szCs w:val="24"/>
          <w:lang w:val="af-ZA"/>
        </w:rPr>
        <w:t xml:space="preserve">, is </w:t>
      </w:r>
      <w:r w:rsidR="00682FED" w:rsidRPr="00644CB9">
        <w:rPr>
          <w:rFonts w:ascii="Garamond" w:hAnsi="Garamond"/>
          <w:sz w:val="24"/>
          <w:szCs w:val="24"/>
          <w:lang w:val="af-ZA"/>
        </w:rPr>
        <w:t>ons vi</w:t>
      </w:r>
      <w:r w:rsidRPr="00644CB9">
        <w:rPr>
          <w:rFonts w:ascii="Garamond" w:hAnsi="Garamond"/>
          <w:sz w:val="24"/>
          <w:szCs w:val="24"/>
          <w:lang w:val="af-ZA"/>
        </w:rPr>
        <w:t xml:space="preserve">r Hom verneder en verag? </w:t>
      </w:r>
    </w:p>
    <w:p w:rsidR="009A4EDE" w:rsidRPr="00644CB9" w:rsidRDefault="009A4EDE" w:rsidP="001C295F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Stry ons die goeie stryd in ons huwelik, gesin</w:t>
      </w:r>
      <w:r w:rsidR="00682FED" w:rsidRPr="00644CB9">
        <w:rPr>
          <w:rFonts w:ascii="Garamond" w:hAnsi="Garamond"/>
          <w:sz w:val="24"/>
          <w:szCs w:val="24"/>
          <w:lang w:val="af-ZA"/>
        </w:rPr>
        <w:t xml:space="preserve">, </w:t>
      </w:r>
      <w:r w:rsidRPr="00644CB9">
        <w:rPr>
          <w:rFonts w:ascii="Garamond" w:hAnsi="Garamond"/>
          <w:sz w:val="24"/>
          <w:szCs w:val="24"/>
          <w:lang w:val="af-ZA"/>
        </w:rPr>
        <w:t>gemeente, werkplek, familie</w:t>
      </w:r>
      <w:proofErr w:type="gramStart"/>
      <w:r w:rsidRPr="00644CB9">
        <w:rPr>
          <w:rFonts w:ascii="Garamond" w:hAnsi="Garamond"/>
          <w:sz w:val="24"/>
          <w:szCs w:val="24"/>
          <w:lang w:val="af-ZA"/>
        </w:rPr>
        <w:t>…?</w:t>
      </w:r>
      <w:proofErr w:type="gramEnd"/>
      <w:r w:rsidRPr="00644CB9">
        <w:rPr>
          <w:rFonts w:ascii="Garamond" w:hAnsi="Garamond"/>
          <w:sz w:val="24"/>
          <w:szCs w:val="24"/>
          <w:lang w:val="af-ZA"/>
        </w:rPr>
        <w:t xml:space="preserve"> </w:t>
      </w:r>
    </w:p>
    <w:p w:rsidR="008D13BC" w:rsidRPr="00644CB9" w:rsidRDefault="008D13BC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</w:p>
    <w:p w:rsidR="009A4EDE" w:rsidRPr="00644CB9" w:rsidRDefault="00176D99" w:rsidP="005D6EC2">
      <w:pPr>
        <w:pStyle w:val="ListParagraph"/>
        <w:numPr>
          <w:ilvl w:val="0"/>
          <w:numId w:val="24"/>
        </w:numPr>
        <w:spacing w:before="120"/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MAAK JOU WEDLOOP KLAAR</w:t>
      </w:r>
    </w:p>
    <w:p w:rsidR="00C23CA9" w:rsidRPr="00644CB9" w:rsidRDefault="00C23CA9" w:rsidP="005D6EC2">
      <w:pPr>
        <w:pStyle w:val="ListParagraph"/>
        <w:numPr>
          <w:ilvl w:val="1"/>
          <w:numId w:val="24"/>
        </w:numPr>
        <w:spacing w:before="120"/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Paulus praat van </w:t>
      </w:r>
      <w:proofErr w:type="spellStart"/>
      <w:r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sz w:val="24"/>
          <w:szCs w:val="24"/>
          <w:lang w:val="af-ZA"/>
        </w:rPr>
        <w:t xml:space="preserve"> wedloop wat hy hardloop? Hy bedoel God het hom op </w:t>
      </w:r>
      <w:proofErr w:type="spellStart"/>
      <w:r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sz w:val="24"/>
          <w:szCs w:val="24"/>
          <w:lang w:val="af-ZA"/>
        </w:rPr>
        <w:t xml:space="preserve"> bepaalde pad geplaas en hy moet daardie pad voltooi. Hy het geen keuse nie.</w:t>
      </w:r>
    </w:p>
    <w:p w:rsidR="00BF2BF9" w:rsidRPr="00644CB9" w:rsidRDefault="00BF2BF9" w:rsidP="005D6EC2">
      <w:pPr>
        <w:pStyle w:val="ListParagraph"/>
        <w:spacing w:before="120"/>
        <w:ind w:left="0" w:right="397"/>
        <w:rPr>
          <w:rFonts w:ascii="Garamond" w:hAnsi="Garamond"/>
          <w:sz w:val="24"/>
          <w:szCs w:val="24"/>
          <w:lang w:val="af-ZA"/>
        </w:rPr>
      </w:pPr>
    </w:p>
    <w:p w:rsidR="00C968FD" w:rsidRPr="00644CB9" w:rsidRDefault="00C23CA9" w:rsidP="005D6EC2">
      <w:pPr>
        <w:pStyle w:val="ListParagraph"/>
        <w:spacing w:before="120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Hoe het dit gebeur? </w:t>
      </w:r>
    </w:p>
    <w:p w:rsidR="00C968FD" w:rsidRPr="00644CB9" w:rsidRDefault="00C23CA9" w:rsidP="005D6EC2">
      <w:pPr>
        <w:pStyle w:val="ListParagraph"/>
        <w:spacing w:before="120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Wel Paulus was </w:t>
      </w:r>
      <w:r w:rsidR="00682FED" w:rsidRPr="00644CB9">
        <w:rPr>
          <w:rFonts w:ascii="Garamond" w:hAnsi="Garamond"/>
          <w:sz w:val="24"/>
          <w:szCs w:val="24"/>
          <w:lang w:val="af-ZA"/>
        </w:rPr>
        <w:t xml:space="preserve">eers op </w:t>
      </w:r>
      <w:proofErr w:type="spellStart"/>
      <w:r w:rsidR="00682FED"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="00682FED" w:rsidRPr="00644CB9">
        <w:rPr>
          <w:rFonts w:ascii="Garamond" w:hAnsi="Garamond"/>
          <w:sz w:val="24"/>
          <w:szCs w:val="24"/>
          <w:lang w:val="af-ZA"/>
        </w:rPr>
        <w:t xml:space="preserve"> ander pad. Student in</w:t>
      </w:r>
      <w:r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682FED" w:rsidRPr="00644CB9">
        <w:rPr>
          <w:rFonts w:ascii="Garamond" w:hAnsi="Garamond"/>
          <w:sz w:val="24"/>
          <w:szCs w:val="24"/>
          <w:lang w:val="af-ZA"/>
        </w:rPr>
        <w:t>die Teologiese skool van Gamalië</w:t>
      </w:r>
      <w:r w:rsidRPr="00644CB9">
        <w:rPr>
          <w:rFonts w:ascii="Garamond" w:hAnsi="Garamond"/>
          <w:sz w:val="24"/>
          <w:szCs w:val="24"/>
          <w:lang w:val="af-ZA"/>
        </w:rPr>
        <w:t xml:space="preserve">l. Slim en gesagvolle man, maar blind in sy visie op Christus en die kerk. </w:t>
      </w:r>
    </w:p>
    <w:p w:rsidR="00C23CA9" w:rsidRPr="00644CB9" w:rsidRDefault="00C23CA9" w:rsidP="005D6EC2">
      <w:pPr>
        <w:pStyle w:val="ListParagraph"/>
        <w:spacing w:before="120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So was Paulus skrikwekkend. Vervolger van die kerk.</w:t>
      </w:r>
    </w:p>
    <w:p w:rsidR="00BF2BF9" w:rsidRPr="00644CB9" w:rsidRDefault="00BF2BF9" w:rsidP="005D6EC2">
      <w:pPr>
        <w:pStyle w:val="ListParagraph"/>
        <w:spacing w:before="120"/>
        <w:ind w:left="0" w:right="397"/>
        <w:rPr>
          <w:rFonts w:ascii="Garamond" w:hAnsi="Garamond"/>
          <w:sz w:val="24"/>
          <w:szCs w:val="24"/>
          <w:lang w:val="af-ZA"/>
        </w:rPr>
      </w:pPr>
    </w:p>
    <w:p w:rsidR="00C23CA9" w:rsidRPr="00644CB9" w:rsidRDefault="00C23CA9" w:rsidP="005D6EC2">
      <w:pPr>
        <w:pStyle w:val="ListParagraph"/>
        <w:spacing w:before="120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Tot daardie dag op</w:t>
      </w:r>
      <w:r w:rsidR="00352B61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Pr="00644CB9">
        <w:rPr>
          <w:rFonts w:ascii="Garamond" w:hAnsi="Garamond"/>
          <w:sz w:val="24"/>
          <w:szCs w:val="24"/>
          <w:lang w:val="af-ZA"/>
        </w:rPr>
        <w:t xml:space="preserve">pad na Damaskus. Die lig en die stem. </w:t>
      </w:r>
      <w:r w:rsidR="00644CB9" w:rsidRPr="00644CB9">
        <w:rPr>
          <w:rFonts w:ascii="Garamond" w:hAnsi="Garamond"/>
          <w:sz w:val="24"/>
          <w:szCs w:val="24"/>
          <w:lang w:val="af-ZA"/>
        </w:rPr>
        <w:t>Ananias</w:t>
      </w:r>
      <w:r w:rsidRPr="00644CB9">
        <w:rPr>
          <w:rFonts w:ascii="Garamond" w:hAnsi="Garamond"/>
          <w:sz w:val="24"/>
          <w:szCs w:val="24"/>
          <w:lang w:val="af-ZA"/>
        </w:rPr>
        <w:t xml:space="preserve">, </w:t>
      </w:r>
      <w:r w:rsidR="00C968FD" w:rsidRPr="00644CB9">
        <w:rPr>
          <w:rFonts w:ascii="Garamond" w:hAnsi="Garamond"/>
          <w:sz w:val="24"/>
          <w:szCs w:val="24"/>
          <w:lang w:val="af-ZA"/>
        </w:rPr>
        <w:t>open sy oë/</w:t>
      </w:r>
      <w:r w:rsidRPr="00644CB9">
        <w:rPr>
          <w:rFonts w:ascii="Garamond" w:hAnsi="Garamond"/>
          <w:sz w:val="24"/>
          <w:szCs w:val="24"/>
          <w:lang w:val="af-ZA"/>
        </w:rPr>
        <w:t xml:space="preserve">skille. </w:t>
      </w:r>
      <w:r w:rsidR="00682FED" w:rsidRPr="00644CB9">
        <w:rPr>
          <w:rFonts w:ascii="Garamond" w:hAnsi="Garamond"/>
          <w:sz w:val="24"/>
          <w:szCs w:val="24"/>
          <w:lang w:val="af-ZA"/>
        </w:rPr>
        <w:t>Ananias d</w:t>
      </w:r>
      <w:r w:rsidRPr="00644CB9">
        <w:rPr>
          <w:rFonts w:ascii="Garamond" w:hAnsi="Garamond"/>
          <w:sz w:val="24"/>
          <w:szCs w:val="24"/>
          <w:lang w:val="af-ZA"/>
        </w:rPr>
        <w:t>oop</w:t>
      </w:r>
      <w:r w:rsidR="00C968FD" w:rsidRPr="00644CB9">
        <w:rPr>
          <w:rFonts w:ascii="Garamond" w:hAnsi="Garamond"/>
          <w:sz w:val="24"/>
          <w:szCs w:val="24"/>
          <w:lang w:val="af-ZA"/>
        </w:rPr>
        <w:t xml:space="preserve"> hom </w:t>
      </w:r>
      <w:r w:rsidRPr="00644CB9">
        <w:rPr>
          <w:rFonts w:ascii="Garamond" w:hAnsi="Garamond"/>
          <w:sz w:val="24"/>
          <w:szCs w:val="24"/>
          <w:lang w:val="af-ZA"/>
        </w:rPr>
        <w:t>en die Heilige Gees</w:t>
      </w:r>
      <w:r w:rsidR="00C968FD" w:rsidRPr="00644CB9">
        <w:rPr>
          <w:rFonts w:ascii="Garamond" w:hAnsi="Garamond"/>
          <w:sz w:val="24"/>
          <w:szCs w:val="24"/>
          <w:lang w:val="af-ZA"/>
        </w:rPr>
        <w:t xml:space="preserve"> neem oor</w:t>
      </w:r>
      <w:r w:rsidRPr="00644CB9">
        <w:rPr>
          <w:rFonts w:ascii="Garamond" w:hAnsi="Garamond"/>
          <w:sz w:val="24"/>
          <w:szCs w:val="24"/>
          <w:lang w:val="af-ZA"/>
        </w:rPr>
        <w:t xml:space="preserve">. Toe </w:t>
      </w:r>
      <w:r w:rsidR="00682FED" w:rsidRPr="00644CB9">
        <w:rPr>
          <w:rFonts w:ascii="Garamond" w:hAnsi="Garamond"/>
          <w:sz w:val="24"/>
          <w:szCs w:val="24"/>
          <w:lang w:val="af-ZA"/>
        </w:rPr>
        <w:t xml:space="preserve">vir drie jaar </w:t>
      </w:r>
      <w:r w:rsidRPr="00644CB9">
        <w:rPr>
          <w:rFonts w:ascii="Garamond" w:hAnsi="Garamond"/>
          <w:sz w:val="24"/>
          <w:szCs w:val="24"/>
          <w:lang w:val="af-ZA"/>
        </w:rPr>
        <w:t>na God se Teologiese Skool in die woestyn van Galasië. Toe op die sendingpad</w:t>
      </w:r>
      <w:r w:rsidR="00682FED" w:rsidRPr="00644CB9">
        <w:rPr>
          <w:rFonts w:ascii="Garamond" w:hAnsi="Garamond"/>
          <w:sz w:val="24"/>
          <w:szCs w:val="24"/>
          <w:lang w:val="af-ZA"/>
        </w:rPr>
        <w:t xml:space="preserve"> deur Asië en Europa</w:t>
      </w:r>
      <w:r w:rsidRPr="00644CB9">
        <w:rPr>
          <w:rFonts w:ascii="Garamond" w:hAnsi="Garamond"/>
          <w:sz w:val="24"/>
          <w:szCs w:val="24"/>
          <w:lang w:val="af-ZA"/>
        </w:rPr>
        <w:t>.</w:t>
      </w:r>
    </w:p>
    <w:p w:rsidR="00C23CA9" w:rsidRPr="00644CB9" w:rsidRDefault="00C23CA9" w:rsidP="005D6EC2">
      <w:pPr>
        <w:pStyle w:val="ListParagraph"/>
        <w:numPr>
          <w:ilvl w:val="1"/>
          <w:numId w:val="24"/>
        </w:numPr>
        <w:spacing w:before="120"/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Hoe het ek op my pad gekom?</w:t>
      </w:r>
    </w:p>
    <w:p w:rsidR="00C23CA9" w:rsidRPr="00644CB9" w:rsidRDefault="00C23CA9" w:rsidP="005D6EC2">
      <w:pPr>
        <w:pStyle w:val="ListParagraph"/>
        <w:numPr>
          <w:ilvl w:val="1"/>
          <w:numId w:val="24"/>
        </w:numPr>
        <w:spacing w:before="120"/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Hoe het jy op jou pad gekom?</w:t>
      </w:r>
    </w:p>
    <w:p w:rsidR="00C23CA9" w:rsidRPr="00644CB9" w:rsidRDefault="00C23CA9" w:rsidP="005D6EC2">
      <w:pPr>
        <w:pStyle w:val="ListParagraph"/>
        <w:numPr>
          <w:ilvl w:val="1"/>
          <w:numId w:val="24"/>
        </w:numPr>
        <w:spacing w:before="120"/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Hoe het ons gevorder?</w:t>
      </w:r>
    </w:p>
    <w:p w:rsidR="00682FED" w:rsidRPr="00644CB9" w:rsidRDefault="00682FED" w:rsidP="005D6EC2">
      <w:pPr>
        <w:pStyle w:val="ListParagraph"/>
        <w:numPr>
          <w:ilvl w:val="1"/>
          <w:numId w:val="24"/>
        </w:numPr>
        <w:spacing w:before="120"/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Waar is ons nou?</w:t>
      </w:r>
    </w:p>
    <w:p w:rsidR="00C5117B" w:rsidRPr="00644CB9" w:rsidRDefault="00C5117B" w:rsidP="005D6EC2">
      <w:pPr>
        <w:pStyle w:val="ListParagraph"/>
        <w:spacing w:before="120"/>
        <w:ind w:left="0" w:right="397"/>
        <w:rPr>
          <w:rFonts w:ascii="Garamond" w:hAnsi="Garamond"/>
          <w:sz w:val="24"/>
          <w:szCs w:val="24"/>
          <w:lang w:val="af-ZA"/>
        </w:rPr>
      </w:pPr>
    </w:p>
    <w:p w:rsidR="00C5117B" w:rsidRPr="00644CB9" w:rsidRDefault="00BF2BF9" w:rsidP="005D6EC2">
      <w:pPr>
        <w:pStyle w:val="ListParagraph"/>
        <w:numPr>
          <w:ilvl w:val="0"/>
          <w:numId w:val="24"/>
        </w:numPr>
        <w:spacing w:before="120"/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BEHOU </w:t>
      </w:r>
      <w:r w:rsidR="00176D99" w:rsidRPr="00644CB9">
        <w:rPr>
          <w:rFonts w:ascii="Garamond" w:hAnsi="Garamond"/>
          <w:sz w:val="24"/>
          <w:szCs w:val="24"/>
          <w:lang w:val="af-ZA"/>
        </w:rPr>
        <w:t>JOU GELOOF</w:t>
      </w:r>
    </w:p>
    <w:p w:rsidR="00C968FD" w:rsidRPr="00644CB9" w:rsidRDefault="00C968FD" w:rsidP="00C968FD">
      <w:pPr>
        <w:pStyle w:val="ListParagraph"/>
        <w:numPr>
          <w:ilvl w:val="1"/>
          <w:numId w:val="24"/>
        </w:numPr>
        <w:spacing w:before="120"/>
        <w:ind w:left="709" w:right="397" w:hanging="709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Paulus sê hy het die geloof behou. Wat beteken dit?</w:t>
      </w:r>
    </w:p>
    <w:p w:rsidR="00C968FD" w:rsidRPr="00644CB9" w:rsidRDefault="00C968FD" w:rsidP="00C968FD">
      <w:pPr>
        <w:pStyle w:val="ListParagraph"/>
        <w:numPr>
          <w:ilvl w:val="1"/>
          <w:numId w:val="24"/>
        </w:numPr>
        <w:spacing w:before="120"/>
        <w:ind w:left="709" w:right="397" w:hanging="709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Sekerlik: 1. Hy het sy teologie/Godsbeeld suiwer bewaar. Hy het nie rondgespring nie.</w:t>
      </w:r>
    </w:p>
    <w:p w:rsidR="00C968FD" w:rsidRPr="00644CB9" w:rsidRDefault="00682FED" w:rsidP="00C968FD">
      <w:pPr>
        <w:pStyle w:val="ListParagraph"/>
        <w:spacing w:before="120"/>
        <w:ind w:left="709" w:right="397" w:hanging="709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Hy wee</w:t>
      </w:r>
      <w:r w:rsidR="00C968FD" w:rsidRPr="00644CB9">
        <w:rPr>
          <w:rFonts w:ascii="Garamond" w:hAnsi="Garamond"/>
          <w:sz w:val="24"/>
          <w:szCs w:val="24"/>
          <w:lang w:val="af-ZA"/>
        </w:rPr>
        <w:t>t wat hy geleer het en van</w:t>
      </w:r>
      <w:r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C968FD" w:rsidRPr="00644CB9">
        <w:rPr>
          <w:rFonts w:ascii="Garamond" w:hAnsi="Garamond"/>
          <w:sz w:val="24"/>
          <w:szCs w:val="24"/>
          <w:lang w:val="af-ZA"/>
        </w:rPr>
        <w:t xml:space="preserve">wie hy dit geleer het. </w:t>
      </w:r>
    </w:p>
    <w:p w:rsidR="00C968FD" w:rsidRPr="00644CB9" w:rsidRDefault="00C968FD" w:rsidP="00DC5B08">
      <w:pPr>
        <w:pStyle w:val="ListParagraph"/>
        <w:spacing w:before="120"/>
        <w:ind w:left="709" w:right="397" w:hanging="709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So sê hy ook vir Timoteus: </w:t>
      </w:r>
      <w:r w:rsidRPr="00644CB9">
        <w:rPr>
          <w:rFonts w:ascii="Garamond" w:hAnsi="Garamond"/>
          <w:b/>
          <w:i/>
          <w:sz w:val="24"/>
          <w:szCs w:val="24"/>
          <w:lang w:val="af-ZA"/>
        </w:rPr>
        <w:t xml:space="preserve">Bly </w:t>
      </w:r>
      <w:proofErr w:type="gramStart"/>
      <w:r w:rsidRPr="00644CB9">
        <w:rPr>
          <w:rFonts w:ascii="Garamond" w:hAnsi="Garamond"/>
          <w:b/>
          <w:i/>
          <w:sz w:val="24"/>
          <w:szCs w:val="24"/>
          <w:lang w:val="af-ZA"/>
        </w:rPr>
        <w:t>in wat</w:t>
      </w:r>
      <w:proofErr w:type="gramEnd"/>
      <w:r w:rsidRPr="00644CB9">
        <w:rPr>
          <w:rFonts w:ascii="Garamond" w:hAnsi="Garamond"/>
          <w:b/>
          <w:i/>
          <w:sz w:val="24"/>
          <w:szCs w:val="24"/>
          <w:lang w:val="af-ZA"/>
        </w:rPr>
        <w:t xml:space="preserve"> jy geleer het.</w:t>
      </w:r>
    </w:p>
    <w:p w:rsidR="00C968FD" w:rsidRPr="00644CB9" w:rsidRDefault="00C968FD" w:rsidP="00DC5B08">
      <w:pPr>
        <w:pStyle w:val="ListParagraph"/>
        <w:spacing w:before="120"/>
        <w:ind w:left="709" w:right="397" w:hanging="709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Daar is net een Evangelie, net een genade. </w:t>
      </w:r>
    </w:p>
    <w:p w:rsidR="00C5117B" w:rsidRPr="00644CB9" w:rsidRDefault="00E266A1" w:rsidP="005D6EC2">
      <w:pPr>
        <w:pStyle w:val="ListParagraph"/>
        <w:numPr>
          <w:ilvl w:val="1"/>
          <w:numId w:val="24"/>
        </w:numPr>
        <w:spacing w:before="120"/>
        <w:ind w:left="851" w:right="397" w:hanging="851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2. </w:t>
      </w:r>
      <w:r w:rsidR="00DC5B08" w:rsidRPr="00644CB9">
        <w:rPr>
          <w:rFonts w:ascii="Garamond" w:hAnsi="Garamond"/>
          <w:sz w:val="24"/>
          <w:szCs w:val="24"/>
          <w:lang w:val="af-ZA"/>
        </w:rPr>
        <w:t xml:space="preserve">Sy persoonlike </w:t>
      </w:r>
      <w:r w:rsidRPr="00644CB9">
        <w:rPr>
          <w:rFonts w:ascii="Garamond" w:hAnsi="Garamond"/>
          <w:sz w:val="24"/>
          <w:szCs w:val="24"/>
          <w:lang w:val="af-ZA"/>
        </w:rPr>
        <w:t xml:space="preserve">innige </w:t>
      </w:r>
      <w:r w:rsidR="00DC5B08" w:rsidRPr="00644CB9">
        <w:rPr>
          <w:rFonts w:ascii="Garamond" w:hAnsi="Garamond"/>
          <w:sz w:val="24"/>
          <w:szCs w:val="24"/>
          <w:lang w:val="af-ZA"/>
        </w:rPr>
        <w:t>verhouding met God het gebly!</w:t>
      </w:r>
    </w:p>
    <w:p w:rsidR="00DC5B08" w:rsidRPr="00644CB9" w:rsidRDefault="00DC5B08" w:rsidP="00DC5B08">
      <w:pPr>
        <w:pStyle w:val="ListParagraph"/>
        <w:spacing w:before="120"/>
        <w:ind w:left="851" w:right="397"/>
        <w:rPr>
          <w:rFonts w:ascii="Garamond" w:hAnsi="Garamond"/>
          <w:sz w:val="24"/>
          <w:szCs w:val="24"/>
          <w:lang w:val="af-ZA"/>
        </w:rPr>
      </w:pPr>
    </w:p>
    <w:p w:rsidR="00C23CA9" w:rsidRPr="00644CB9" w:rsidRDefault="00C5117B" w:rsidP="005D6EC2">
      <w:pPr>
        <w:pStyle w:val="ListParagraph"/>
        <w:numPr>
          <w:ilvl w:val="0"/>
          <w:numId w:val="24"/>
        </w:numPr>
        <w:spacing w:before="120"/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S</w:t>
      </w:r>
      <w:r w:rsidR="00176D99" w:rsidRPr="00644CB9">
        <w:rPr>
          <w:rFonts w:ascii="Garamond" w:hAnsi="Garamond"/>
          <w:sz w:val="24"/>
          <w:szCs w:val="24"/>
          <w:lang w:val="af-ZA"/>
        </w:rPr>
        <w:t xml:space="preserve">TREEF NA </w:t>
      </w:r>
      <w:r w:rsidR="00176D99" w:rsidRPr="00644CB9">
        <w:rPr>
          <w:rFonts w:ascii="Garamond" w:hAnsi="Garamond"/>
          <w:i/>
          <w:sz w:val="24"/>
          <w:szCs w:val="24"/>
          <w:lang w:val="af-ZA"/>
        </w:rPr>
        <w:t>DIE</w:t>
      </w:r>
      <w:r w:rsidR="00176D99" w:rsidRPr="00644CB9">
        <w:rPr>
          <w:rFonts w:ascii="Garamond" w:hAnsi="Garamond"/>
          <w:sz w:val="24"/>
          <w:szCs w:val="24"/>
          <w:lang w:val="af-ZA"/>
        </w:rPr>
        <w:t xml:space="preserve"> OORWINNAARSKROON</w:t>
      </w:r>
    </w:p>
    <w:p w:rsidR="00C23CA9" w:rsidRPr="00644CB9" w:rsidRDefault="00C23CA9" w:rsidP="005D6EC2">
      <w:pPr>
        <w:pStyle w:val="ListParagraph"/>
        <w:numPr>
          <w:ilvl w:val="1"/>
          <w:numId w:val="24"/>
        </w:numPr>
        <w:spacing w:before="120"/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Paulus het hom</w:t>
      </w:r>
      <w:proofErr w:type="gramStart"/>
      <w:r w:rsidRPr="00644CB9">
        <w:rPr>
          <w:rFonts w:ascii="Garamond" w:hAnsi="Garamond"/>
          <w:sz w:val="24"/>
          <w:szCs w:val="24"/>
          <w:lang w:val="af-ZA"/>
        </w:rPr>
        <w:t xml:space="preserve">  </w:t>
      </w:r>
      <w:proofErr w:type="gramEnd"/>
      <w:r w:rsidRPr="00644CB9">
        <w:rPr>
          <w:rFonts w:ascii="Garamond" w:hAnsi="Garamond"/>
          <w:sz w:val="24"/>
          <w:szCs w:val="24"/>
          <w:lang w:val="af-ZA"/>
        </w:rPr>
        <w:t>nie bekommer nie. Huisarres. Keiserlike wag</w:t>
      </w:r>
      <w:r w:rsidR="00DC5B08" w:rsidRPr="00644CB9">
        <w:rPr>
          <w:rFonts w:ascii="Garamond" w:hAnsi="Garamond"/>
          <w:sz w:val="24"/>
          <w:szCs w:val="24"/>
          <w:lang w:val="af-ZA"/>
        </w:rPr>
        <w:t>. Almal kom tot geloof.</w:t>
      </w:r>
    </w:p>
    <w:p w:rsidR="00E5254F" w:rsidRPr="00644CB9" w:rsidRDefault="00E5254F" w:rsidP="005D6EC2">
      <w:pPr>
        <w:pStyle w:val="ListParagraph"/>
        <w:numPr>
          <w:ilvl w:val="1"/>
          <w:numId w:val="24"/>
        </w:numPr>
        <w:spacing w:before="120"/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Hy weet hy gaan</w:t>
      </w:r>
      <w:r w:rsidR="00682FED" w:rsidRPr="00644CB9">
        <w:rPr>
          <w:rFonts w:ascii="Garamond" w:hAnsi="Garamond"/>
          <w:sz w:val="24"/>
          <w:szCs w:val="24"/>
          <w:lang w:val="af-ZA"/>
        </w:rPr>
        <w:t xml:space="preserve"> sterf. Hy word</w:t>
      </w:r>
      <w:proofErr w:type="gramStart"/>
      <w:r w:rsidR="00682FED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Pr="00644CB9">
        <w:rPr>
          <w:rFonts w:ascii="Garamond" w:hAnsi="Garamond"/>
          <w:sz w:val="24"/>
          <w:szCs w:val="24"/>
          <w:lang w:val="af-ZA"/>
        </w:rPr>
        <w:t xml:space="preserve"> </w:t>
      </w:r>
      <w:proofErr w:type="gramEnd"/>
      <w:r w:rsidRPr="00644CB9">
        <w:rPr>
          <w:rFonts w:ascii="Garamond" w:hAnsi="Garamond"/>
          <w:i/>
          <w:sz w:val="24"/>
          <w:szCs w:val="24"/>
          <w:lang w:val="af-ZA"/>
        </w:rPr>
        <w:t xml:space="preserve">uitgegiet </w:t>
      </w:r>
      <w:r w:rsidRPr="00644CB9">
        <w:rPr>
          <w:rFonts w:ascii="Garamond" w:hAnsi="Garamond"/>
          <w:sz w:val="24"/>
          <w:szCs w:val="24"/>
          <w:lang w:val="af-ZA"/>
        </w:rPr>
        <w:t xml:space="preserve">(v 6a). Die tyd van sy </w:t>
      </w:r>
      <w:r w:rsidR="00682FED" w:rsidRPr="00644CB9">
        <w:rPr>
          <w:rFonts w:ascii="Garamond" w:hAnsi="Garamond"/>
          <w:i/>
          <w:sz w:val="24"/>
          <w:szCs w:val="24"/>
          <w:lang w:val="af-ZA"/>
        </w:rPr>
        <w:t>losmaak</w:t>
      </w:r>
      <w:r w:rsidR="00682FED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Pr="00644CB9">
        <w:rPr>
          <w:rFonts w:ascii="Garamond" w:hAnsi="Garamond"/>
          <w:sz w:val="24"/>
          <w:szCs w:val="24"/>
          <w:lang w:val="af-ZA"/>
        </w:rPr>
        <w:t xml:space="preserve">is naby. Hy is </w:t>
      </w:r>
      <w:r w:rsidR="00E266A1" w:rsidRPr="00644CB9">
        <w:rPr>
          <w:rFonts w:ascii="Garamond" w:hAnsi="Garamond"/>
          <w:sz w:val="24"/>
          <w:szCs w:val="24"/>
          <w:lang w:val="af-ZA"/>
        </w:rPr>
        <w:t>“</w:t>
      </w:r>
      <w:r w:rsidRPr="00644CB9">
        <w:rPr>
          <w:rFonts w:ascii="Garamond" w:hAnsi="Garamond"/>
          <w:sz w:val="24"/>
          <w:szCs w:val="24"/>
          <w:lang w:val="af-ZA"/>
        </w:rPr>
        <w:t>reeds</w:t>
      </w:r>
      <w:r w:rsidR="00E266A1" w:rsidRPr="00644CB9">
        <w:rPr>
          <w:rFonts w:ascii="Garamond" w:hAnsi="Garamond"/>
          <w:sz w:val="24"/>
          <w:szCs w:val="24"/>
          <w:lang w:val="af-ZA"/>
        </w:rPr>
        <w:t>”</w:t>
      </w:r>
      <w:r w:rsidRPr="00644CB9">
        <w:rPr>
          <w:rFonts w:ascii="Garamond" w:hAnsi="Garamond"/>
          <w:sz w:val="24"/>
          <w:szCs w:val="24"/>
          <w:lang w:val="af-ZA"/>
        </w:rPr>
        <w:t xml:space="preserve"> op die skip en die ankertoue word losgemaak (v 6b). Sekerlik sal dit </w:t>
      </w:r>
      <w:proofErr w:type="spellStart"/>
      <w:r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sz w:val="24"/>
          <w:szCs w:val="24"/>
          <w:lang w:val="af-ZA"/>
        </w:rPr>
        <w:t xml:space="preserve"> engel of Christus self wees wat Paulus kom haal.</w:t>
      </w:r>
    </w:p>
    <w:p w:rsidR="00682FED" w:rsidRPr="00644CB9" w:rsidRDefault="00682FED" w:rsidP="00FB503B">
      <w:pPr>
        <w:pStyle w:val="ListParagraph"/>
        <w:spacing w:before="120"/>
        <w:ind w:left="0" w:right="397"/>
        <w:rPr>
          <w:rFonts w:ascii="Garamond" w:hAnsi="Garamond"/>
          <w:sz w:val="24"/>
          <w:szCs w:val="24"/>
          <w:lang w:val="af-ZA"/>
        </w:rPr>
      </w:pPr>
    </w:p>
    <w:p w:rsidR="00FB503B" w:rsidRPr="00644CB9" w:rsidRDefault="00FB503B" w:rsidP="00682FED">
      <w:pPr>
        <w:pStyle w:val="ListParagraph"/>
        <w:spacing w:before="120"/>
        <w:ind w:left="0" w:right="397"/>
        <w:jc w:val="center"/>
        <w:rPr>
          <w:rFonts w:ascii="Garamond" w:hAnsi="Garamond"/>
          <w:sz w:val="24"/>
          <w:szCs w:val="24"/>
          <w:lang w:val="af-ZA"/>
        </w:rPr>
      </w:pPr>
    </w:p>
    <w:p w:rsidR="00682FED" w:rsidRPr="00644CB9" w:rsidRDefault="00682FED" w:rsidP="00682FED">
      <w:pPr>
        <w:pStyle w:val="ListParagraph"/>
        <w:spacing w:before="120"/>
        <w:ind w:left="0" w:right="397"/>
        <w:jc w:val="center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4</w:t>
      </w:r>
    </w:p>
    <w:p w:rsidR="00E5254F" w:rsidRPr="00644CB9" w:rsidRDefault="00E266A1" w:rsidP="005D6EC2">
      <w:pPr>
        <w:pStyle w:val="ListParagraph"/>
        <w:numPr>
          <w:ilvl w:val="1"/>
          <w:numId w:val="24"/>
        </w:numPr>
        <w:spacing w:before="120"/>
        <w:ind w:left="0" w:right="397" w:firstLine="0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Wat is daar na sy vertrek?</w:t>
      </w:r>
      <w:r w:rsidR="00E5254F" w:rsidRPr="00644CB9">
        <w:rPr>
          <w:rFonts w:ascii="Garamond" w:hAnsi="Garamond"/>
          <w:sz w:val="24"/>
          <w:szCs w:val="24"/>
          <w:lang w:val="af-ZA"/>
        </w:rPr>
        <w:t xml:space="preserve"> Wel</w:t>
      </w:r>
      <w:proofErr w:type="gramStart"/>
      <w:r w:rsidR="00E5254F" w:rsidRPr="00644CB9">
        <w:rPr>
          <w:rFonts w:ascii="Garamond" w:hAnsi="Garamond"/>
          <w:sz w:val="24"/>
          <w:szCs w:val="24"/>
          <w:lang w:val="af-ZA"/>
        </w:rPr>
        <w:t xml:space="preserve">  </w:t>
      </w:r>
      <w:proofErr w:type="gramEnd"/>
      <w:r w:rsidR="00E5254F" w:rsidRPr="00644CB9">
        <w:rPr>
          <w:rFonts w:ascii="Garamond" w:hAnsi="Garamond"/>
          <w:sz w:val="24"/>
          <w:szCs w:val="24"/>
          <w:lang w:val="af-ZA"/>
        </w:rPr>
        <w:t>sy siel gaan na Christus. En dan s</w:t>
      </w:r>
      <w:r w:rsidR="00682FED" w:rsidRPr="00644CB9">
        <w:rPr>
          <w:rFonts w:ascii="Garamond" w:hAnsi="Garamond"/>
          <w:sz w:val="24"/>
          <w:szCs w:val="24"/>
          <w:lang w:val="af-ZA"/>
        </w:rPr>
        <w:t>al daar nog een wonderlike ding</w:t>
      </w:r>
      <w:r w:rsidR="00E5254F" w:rsidRPr="00644CB9">
        <w:rPr>
          <w:rFonts w:ascii="Garamond" w:hAnsi="Garamond"/>
          <w:sz w:val="24"/>
          <w:szCs w:val="24"/>
          <w:lang w:val="af-ZA"/>
        </w:rPr>
        <w:t xml:space="preserve"> gebeur. Christus sal sy werk kom voltooi. Ons sal almal voor Christus verskyn, die regverdige en barmhartige Regter. Da</w:t>
      </w:r>
      <w:r w:rsidR="00BF2BF9" w:rsidRPr="00644CB9">
        <w:rPr>
          <w:rFonts w:ascii="Garamond" w:hAnsi="Garamond"/>
          <w:sz w:val="24"/>
          <w:szCs w:val="24"/>
          <w:lang w:val="af-ZA"/>
        </w:rPr>
        <w:t>n sal ons ons loon ontvang</w:t>
      </w:r>
      <w:r w:rsidR="00682FED" w:rsidRPr="00644CB9">
        <w:rPr>
          <w:rFonts w:ascii="Garamond" w:hAnsi="Garamond"/>
          <w:sz w:val="24"/>
          <w:szCs w:val="24"/>
          <w:lang w:val="af-ZA"/>
        </w:rPr>
        <w:t>,</w:t>
      </w:r>
      <w:r w:rsidR="00BF2BF9" w:rsidRPr="00644CB9">
        <w:rPr>
          <w:rFonts w:ascii="Garamond" w:hAnsi="Garamond"/>
          <w:sz w:val="24"/>
          <w:szCs w:val="24"/>
          <w:lang w:val="af-ZA"/>
        </w:rPr>
        <w:t xml:space="preserve"> DIE</w:t>
      </w:r>
      <w:r w:rsidR="00E5254F" w:rsidRPr="00644CB9">
        <w:rPr>
          <w:rFonts w:ascii="Garamond" w:hAnsi="Garamond"/>
          <w:sz w:val="24"/>
          <w:szCs w:val="24"/>
          <w:lang w:val="af-ZA"/>
        </w:rPr>
        <w:t xml:space="preserve"> oorwinnaarskroon. </w:t>
      </w:r>
    </w:p>
    <w:p w:rsidR="00BF2BF9" w:rsidRPr="00644CB9" w:rsidRDefault="00BF2BF9" w:rsidP="00BF2BF9">
      <w:pPr>
        <w:spacing w:before="120"/>
        <w:ind w:right="397"/>
        <w:jc w:val="center"/>
        <w:rPr>
          <w:rFonts w:ascii="Garamond" w:hAnsi="Garamond"/>
          <w:sz w:val="24"/>
          <w:szCs w:val="24"/>
          <w:lang w:val="af-ZA"/>
        </w:rPr>
      </w:pPr>
    </w:p>
    <w:p w:rsidR="00E5254F" w:rsidRPr="00644CB9" w:rsidRDefault="00E5254F" w:rsidP="00176D99">
      <w:pPr>
        <w:pStyle w:val="ListParagraph"/>
        <w:numPr>
          <w:ilvl w:val="0"/>
          <w:numId w:val="24"/>
        </w:numPr>
        <w:spacing w:before="120"/>
        <w:ind w:right="397"/>
        <w:rPr>
          <w:rFonts w:ascii="Garamond" w:hAnsi="Garamond"/>
          <w:sz w:val="24"/>
          <w:szCs w:val="24"/>
          <w:lang w:val="af-ZA"/>
        </w:rPr>
      </w:pPr>
      <w:proofErr w:type="spellStart"/>
      <w:r w:rsidRPr="00644CB9">
        <w:rPr>
          <w:rFonts w:ascii="Garamond" w:hAnsi="Garamond"/>
          <w:sz w:val="24"/>
          <w:szCs w:val="24"/>
          <w:lang w:val="af-ZA"/>
        </w:rPr>
        <w:t>A</w:t>
      </w:r>
      <w:bookmarkStart w:id="0" w:name="_GoBack"/>
      <w:bookmarkEnd w:id="0"/>
      <w:r w:rsidRPr="00644CB9">
        <w:rPr>
          <w:rFonts w:ascii="Garamond" w:hAnsi="Garamond"/>
          <w:sz w:val="24"/>
          <w:szCs w:val="24"/>
          <w:lang w:val="af-ZA"/>
        </w:rPr>
        <w:t>PP</w:t>
      </w:r>
      <w:r w:rsidRPr="00644CB9">
        <w:rPr>
          <w:rFonts w:ascii="Arial Narrow" w:hAnsi="Arial Narrow"/>
          <w:sz w:val="24"/>
          <w:szCs w:val="24"/>
          <w:lang w:val="af-ZA"/>
        </w:rPr>
        <w:t>è</w:t>
      </w:r>
      <w:r w:rsidRPr="00644CB9">
        <w:rPr>
          <w:rFonts w:ascii="Garamond" w:hAnsi="Garamond"/>
          <w:sz w:val="24"/>
          <w:szCs w:val="24"/>
          <w:lang w:val="af-ZA"/>
        </w:rPr>
        <w:t>L</w:t>
      </w:r>
      <w:proofErr w:type="spellEnd"/>
    </w:p>
    <w:p w:rsidR="00176D99" w:rsidRPr="00644CB9" w:rsidRDefault="00E5254F" w:rsidP="00176D99">
      <w:pPr>
        <w:pStyle w:val="ListParagraph"/>
        <w:spacing w:before="120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Ons het almal </w:t>
      </w:r>
      <w:proofErr w:type="spellStart"/>
      <w:r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sz w:val="24"/>
          <w:szCs w:val="24"/>
          <w:lang w:val="af-ZA"/>
        </w:rPr>
        <w:t xml:space="preserve"> wonderlik gister, </w:t>
      </w:r>
      <w:proofErr w:type="spellStart"/>
      <w:r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sz w:val="24"/>
          <w:szCs w:val="24"/>
          <w:lang w:val="af-ZA"/>
        </w:rPr>
        <w:t xml:space="preserve"> vandag en </w:t>
      </w:r>
      <w:proofErr w:type="spellStart"/>
      <w:r w:rsidRPr="00644CB9">
        <w:rPr>
          <w:rFonts w:ascii="Garamond" w:hAnsi="Garamond"/>
          <w:sz w:val="24"/>
          <w:szCs w:val="24"/>
          <w:lang w:val="af-ZA"/>
        </w:rPr>
        <w:t>‘n</w:t>
      </w:r>
      <w:proofErr w:type="spellEnd"/>
      <w:r w:rsidRPr="00644CB9">
        <w:rPr>
          <w:rFonts w:ascii="Garamond" w:hAnsi="Garamond"/>
          <w:sz w:val="24"/>
          <w:szCs w:val="24"/>
          <w:lang w:val="af-ZA"/>
        </w:rPr>
        <w:t xml:space="preserve"> more om te vier. </w:t>
      </w:r>
    </w:p>
    <w:p w:rsidR="00E5254F" w:rsidRPr="00644CB9" w:rsidRDefault="00E5254F" w:rsidP="00176D99">
      <w:pPr>
        <w:pStyle w:val="ListParagraph"/>
        <w:spacing w:before="120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Laat ons juig en bly wees! Dink aan die gelykenis van die arbeiders – die laastes wat </w:t>
      </w:r>
      <w:r w:rsidR="00176D99" w:rsidRPr="00644CB9">
        <w:rPr>
          <w:rFonts w:ascii="Garamond" w:hAnsi="Garamond"/>
          <w:sz w:val="24"/>
          <w:szCs w:val="24"/>
          <w:lang w:val="af-ZA"/>
        </w:rPr>
        <w:t>eerstes word</w:t>
      </w:r>
      <w:r w:rsidR="00682FED" w:rsidRPr="00644CB9">
        <w:rPr>
          <w:rFonts w:ascii="Garamond" w:hAnsi="Garamond"/>
          <w:sz w:val="24"/>
          <w:szCs w:val="24"/>
          <w:lang w:val="af-ZA"/>
        </w:rPr>
        <w:t>, en eerstes laaste</w:t>
      </w:r>
      <w:r w:rsidRPr="00644CB9">
        <w:rPr>
          <w:rFonts w:ascii="Garamond" w:hAnsi="Garamond"/>
          <w:sz w:val="24"/>
          <w:szCs w:val="24"/>
          <w:lang w:val="af-ZA"/>
        </w:rPr>
        <w:t>.</w:t>
      </w:r>
      <w:r w:rsidR="00E266A1" w:rsidRPr="00644CB9">
        <w:rPr>
          <w:rFonts w:ascii="Garamond" w:hAnsi="Garamond"/>
          <w:sz w:val="24"/>
          <w:szCs w:val="24"/>
          <w:lang w:val="af-ZA"/>
        </w:rPr>
        <w:t xml:space="preserve"> Jou hart en gesindheid bepaal jou lewe.</w:t>
      </w:r>
    </w:p>
    <w:p w:rsidR="00E5254F" w:rsidRPr="00644CB9" w:rsidRDefault="00E5254F" w:rsidP="00DC5B08">
      <w:pPr>
        <w:pStyle w:val="ListParagraph"/>
        <w:spacing w:before="120"/>
        <w:ind w:left="0" w:right="397"/>
        <w:rPr>
          <w:rFonts w:ascii="Garamond" w:hAnsi="Garamond"/>
          <w:sz w:val="24"/>
          <w:szCs w:val="24"/>
          <w:lang w:val="af-ZA"/>
        </w:rPr>
      </w:pPr>
    </w:p>
    <w:p w:rsidR="00E5254F" w:rsidRPr="00644CB9" w:rsidRDefault="00E5254F" w:rsidP="005D6EC2">
      <w:pPr>
        <w:spacing w:before="120"/>
        <w:ind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Amen </w:t>
      </w:r>
    </w:p>
    <w:p w:rsidR="00C23CA9" w:rsidRPr="00644CB9" w:rsidRDefault="00C23CA9" w:rsidP="005D6EC2">
      <w:pPr>
        <w:spacing w:before="120"/>
        <w:ind w:right="397"/>
        <w:rPr>
          <w:rFonts w:ascii="Garamond" w:hAnsi="Garamond"/>
          <w:sz w:val="24"/>
          <w:szCs w:val="24"/>
          <w:lang w:val="af-ZA"/>
        </w:rPr>
      </w:pPr>
    </w:p>
    <w:p w:rsidR="000D788A" w:rsidRPr="00644CB9" w:rsidRDefault="000D788A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Preek Sondag 12 Maart 2017</w:t>
      </w:r>
    </w:p>
    <w:p w:rsidR="000D788A" w:rsidRPr="00644CB9" w:rsidRDefault="000D788A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>NP (Klasie) Heystek</w:t>
      </w:r>
    </w:p>
    <w:p w:rsidR="007041F9" w:rsidRPr="00644CB9" w:rsidRDefault="000D788A" w:rsidP="005D6EC2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  <w:r w:rsidRPr="00644CB9">
        <w:rPr>
          <w:rFonts w:ascii="Garamond" w:hAnsi="Garamond"/>
          <w:sz w:val="24"/>
          <w:szCs w:val="24"/>
          <w:lang w:val="af-ZA"/>
        </w:rPr>
        <w:t xml:space="preserve">Ten tye van 50 </w:t>
      </w:r>
      <w:proofErr w:type="spellStart"/>
      <w:r w:rsidRPr="00644CB9">
        <w:rPr>
          <w:rFonts w:ascii="Garamond" w:hAnsi="Garamond"/>
          <w:sz w:val="24"/>
          <w:szCs w:val="24"/>
          <w:lang w:val="af-ZA"/>
        </w:rPr>
        <w:t>jr</w:t>
      </w:r>
      <w:proofErr w:type="spellEnd"/>
      <w:r w:rsidRPr="00644CB9">
        <w:rPr>
          <w:rFonts w:ascii="Garamond" w:hAnsi="Garamond"/>
          <w:sz w:val="24"/>
          <w:szCs w:val="24"/>
          <w:lang w:val="af-ZA"/>
        </w:rPr>
        <w:t xml:space="preserve"> ampsviering</w:t>
      </w:r>
      <w:proofErr w:type="gramStart"/>
      <w:r w:rsidR="00CA4CE0" w:rsidRPr="00644CB9">
        <w:rPr>
          <w:rFonts w:ascii="Garamond" w:hAnsi="Garamond"/>
          <w:sz w:val="24"/>
          <w:szCs w:val="24"/>
          <w:lang w:val="af-ZA"/>
        </w:rPr>
        <w:t xml:space="preserve"> </w:t>
      </w:r>
      <w:r w:rsidR="00CF2418" w:rsidRPr="00644CB9">
        <w:rPr>
          <w:rFonts w:ascii="Garamond" w:hAnsi="Garamond"/>
          <w:sz w:val="24"/>
          <w:szCs w:val="24"/>
          <w:lang w:val="af-ZA"/>
        </w:rPr>
        <w:t xml:space="preserve">  </w:t>
      </w:r>
      <w:r w:rsidR="007041F9" w:rsidRPr="00644CB9">
        <w:rPr>
          <w:rFonts w:ascii="Garamond" w:hAnsi="Garamond"/>
          <w:sz w:val="24"/>
          <w:szCs w:val="24"/>
          <w:lang w:val="af-ZA"/>
        </w:rPr>
        <w:t xml:space="preserve"> </w:t>
      </w:r>
      <w:proofErr w:type="gramEnd"/>
    </w:p>
    <w:p w:rsidR="00B34E8B" w:rsidRPr="00644CB9" w:rsidRDefault="00B34E8B">
      <w:pPr>
        <w:pStyle w:val="ListParagraph"/>
        <w:ind w:left="0" w:right="397"/>
        <w:rPr>
          <w:rFonts w:ascii="Garamond" w:hAnsi="Garamond"/>
          <w:sz w:val="24"/>
          <w:szCs w:val="24"/>
          <w:lang w:val="af-ZA"/>
        </w:rPr>
      </w:pPr>
    </w:p>
    <w:sectPr w:rsidR="00B34E8B" w:rsidRPr="0064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94807CE"/>
    <w:multiLevelType w:val="hybridMultilevel"/>
    <w:tmpl w:val="449A35A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DCD5F29"/>
    <w:multiLevelType w:val="multilevel"/>
    <w:tmpl w:val="F840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9"/>
    <w:rsid w:val="000018CB"/>
    <w:rsid w:val="000D788A"/>
    <w:rsid w:val="000F653E"/>
    <w:rsid w:val="00104011"/>
    <w:rsid w:val="00176D99"/>
    <w:rsid w:val="001C295F"/>
    <w:rsid w:val="00352B61"/>
    <w:rsid w:val="003A3191"/>
    <w:rsid w:val="004E429E"/>
    <w:rsid w:val="00505F90"/>
    <w:rsid w:val="005D6EC2"/>
    <w:rsid w:val="00602BB2"/>
    <w:rsid w:val="006243B1"/>
    <w:rsid w:val="00625AD3"/>
    <w:rsid w:val="00644CB9"/>
    <w:rsid w:val="00645252"/>
    <w:rsid w:val="00682FED"/>
    <w:rsid w:val="006D3D74"/>
    <w:rsid w:val="007041F9"/>
    <w:rsid w:val="00773AF5"/>
    <w:rsid w:val="008D13BC"/>
    <w:rsid w:val="008D467F"/>
    <w:rsid w:val="009A4EDE"/>
    <w:rsid w:val="009A7006"/>
    <w:rsid w:val="00A9204E"/>
    <w:rsid w:val="00B063E0"/>
    <w:rsid w:val="00B34E8B"/>
    <w:rsid w:val="00BF2BF9"/>
    <w:rsid w:val="00C23CA9"/>
    <w:rsid w:val="00C5117B"/>
    <w:rsid w:val="00C968FD"/>
    <w:rsid w:val="00CA4CE0"/>
    <w:rsid w:val="00CC4777"/>
    <w:rsid w:val="00CF2418"/>
    <w:rsid w:val="00DC5B08"/>
    <w:rsid w:val="00E266A1"/>
    <w:rsid w:val="00E5254F"/>
    <w:rsid w:val="00EE7C41"/>
    <w:rsid w:val="00F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704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70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%20P%20Heyste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D7B346-A664-4AEF-A8EA-9022AE5B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P Heystek</dc:creator>
  <cp:lastModifiedBy>user</cp:lastModifiedBy>
  <cp:revision>2</cp:revision>
  <dcterms:created xsi:type="dcterms:W3CDTF">2017-03-13T10:34:00Z</dcterms:created>
  <dcterms:modified xsi:type="dcterms:W3CDTF">2017-03-13T10:34:00Z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